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4F9D2" w14:textId="77777777" w:rsidR="00E501DC" w:rsidRDefault="00793D05" w:rsidP="00DB0AF7">
      <w:pPr>
        <w:pStyle w:val="BodyText"/>
        <w:kinsoku w:val="0"/>
        <w:overflowPunct w:val="0"/>
        <w:ind w:left="377"/>
        <w:rPr>
          <w:sz w:val="20"/>
          <w:szCs w:val="20"/>
        </w:rPr>
      </w:pPr>
      <w:r>
        <w:rPr>
          <w:noProof/>
          <w:sz w:val="20"/>
          <w:szCs w:val="20"/>
        </w:rPr>
        <mc:AlternateContent>
          <mc:Choice Requires="wpg">
            <w:drawing>
              <wp:inline distT="0" distB="0" distL="0" distR="0" wp14:anchorId="36875794" wp14:editId="0137AB86">
                <wp:extent cx="5755640" cy="2122170"/>
                <wp:effectExtent l="0" t="0" r="0" b="0"/>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640" cy="2122170"/>
                          <a:chOff x="0" y="0"/>
                          <a:chExt cx="8783" cy="3342"/>
                        </a:xfrm>
                      </wpg:grpSpPr>
                      <wps:wsp>
                        <wps:cNvPr id="12" name="Freeform 3"/>
                        <wps:cNvSpPr>
                          <a:spLocks/>
                        </wps:cNvSpPr>
                        <wps:spPr bwMode="auto">
                          <a:xfrm>
                            <a:off x="2070" y="3070"/>
                            <a:ext cx="4700" cy="20"/>
                          </a:xfrm>
                          <a:custGeom>
                            <a:avLst/>
                            <a:gdLst>
                              <a:gd name="T0" fmla="*/ 0 w 4700"/>
                              <a:gd name="T1" fmla="*/ 0 h 20"/>
                              <a:gd name="T2" fmla="*/ 4699 w 4700"/>
                              <a:gd name="T3" fmla="*/ 0 h 20"/>
                            </a:gdLst>
                            <a:ahLst/>
                            <a:cxnLst>
                              <a:cxn ang="0">
                                <a:pos x="T0" y="T1"/>
                              </a:cxn>
                              <a:cxn ang="0">
                                <a:pos x="T2" y="T3"/>
                              </a:cxn>
                            </a:cxnLst>
                            <a:rect l="0" t="0" r="r" b="b"/>
                            <a:pathLst>
                              <a:path w="4700" h="20">
                                <a:moveTo>
                                  <a:pt x="0" y="0"/>
                                </a:moveTo>
                                <a:lnTo>
                                  <a:pt x="469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0" cy="3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B443238" id="Group 2" o:spid="_x0000_s1026" style="width:453.2pt;height:167.1pt;mso-position-horizontal-relative:char;mso-position-vertical-relative:line" coordsize="8783,33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&#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">
                <v:shape id="Freeform 3" o:spid="_x0000_s1027" style="position:absolute;left:2070;top:3070;width:4700;height:20;visibility:visible;mso-wrap-style:square;v-text-anchor:top" coordsize="47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" path="m,l4699,e" filled="f" strokeweight="1.44pt">
                  <v:path arrowok="t" o:connecttype="custom" o:connectlocs="0,0;4699,0" o:connectangles="0,0"/>
                </v:shape>
                <v:shape id="Picture 4" o:spid="_x0000_s1028" type="#_x0000_t75" style="position:absolute;width:8780;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">
                  <v:imagedata r:id="rId9" o:title=""/>
                  <o:lock v:ext="edit" aspectratio="f"/>
                </v:shape>
                <w10:anchorlock/>
              </v:group>
            </w:pict>
          </mc:Fallback>
        </mc:AlternateContent>
      </w:r>
    </w:p>
    <w:p w14:paraId="1620A411" w14:textId="77777777" w:rsidR="00E501DC" w:rsidRDefault="00E501DC" w:rsidP="00DB0AF7">
      <w:pPr>
        <w:pStyle w:val="BodyText"/>
        <w:kinsoku w:val="0"/>
        <w:overflowPunct w:val="0"/>
        <w:spacing w:before="9"/>
        <w:jc w:val="center"/>
        <w:rPr>
          <w:sz w:val="8"/>
          <w:szCs w:val="8"/>
        </w:rPr>
      </w:pPr>
    </w:p>
    <w:p w14:paraId="7D42CB2E" w14:textId="77777777" w:rsidR="00E501DC" w:rsidRDefault="00E501DC" w:rsidP="00DB0AF7">
      <w:pPr>
        <w:pStyle w:val="BodyText"/>
        <w:kinsoku w:val="0"/>
        <w:overflowPunct w:val="0"/>
        <w:spacing w:before="90" w:line="249" w:lineRule="auto"/>
        <w:ind w:left="397" w:right="933"/>
        <w:jc w:val="center"/>
        <w:rPr>
          <w:color w:val="2C2A29"/>
        </w:rPr>
      </w:pPr>
      <w:r>
        <w:rPr>
          <w:color w:val="2C2A29"/>
        </w:rPr>
        <w:t>Spend a semester interning on Capitol Hill with your fellow Wildcats. WilDCats at the Capitol is the University of Kentucky's federal government internship program that offers any UK student the opportunity to intern, earn course credit, and gain experience at the highest levels of government while living in the nation's capit</w:t>
      </w:r>
      <w:r w:rsidR="003A28E5">
        <w:rPr>
          <w:color w:val="2C2A29"/>
        </w:rPr>
        <w:t>a</w:t>
      </w:r>
      <w:r>
        <w:rPr>
          <w:color w:val="2C2A29"/>
        </w:rPr>
        <w:t>l.</w:t>
      </w:r>
    </w:p>
    <w:p w14:paraId="0679ADF5" w14:textId="77777777" w:rsidR="00E501DC" w:rsidRDefault="00E501DC" w:rsidP="210BD055">
      <w:pPr>
        <w:pStyle w:val="BodyText"/>
        <w:kinsoku w:val="0"/>
        <w:overflowPunct w:val="0"/>
        <w:spacing w:before="9"/>
        <w:jc w:val="center"/>
        <w:rPr>
          <w:b/>
          <w:bCs/>
          <w:sz w:val="20"/>
          <w:szCs w:val="20"/>
        </w:rPr>
      </w:pPr>
    </w:p>
    <w:p w14:paraId="0513486E" w14:textId="77777777" w:rsidR="00E501DC" w:rsidRPr="00047E71" w:rsidRDefault="00E501DC" w:rsidP="210BD055">
      <w:pPr>
        <w:pStyle w:val="Heading1"/>
        <w:kinsoku w:val="0"/>
        <w:overflowPunct w:val="0"/>
        <w:spacing w:before="90"/>
        <w:ind w:left="0"/>
        <w:jc w:val="center"/>
      </w:pPr>
      <w:r w:rsidRPr="210BD055">
        <w:t xml:space="preserve">Return this application, resume, </w:t>
      </w:r>
      <w:r w:rsidR="00632F92" w:rsidRPr="210BD055">
        <w:t xml:space="preserve">letter of recommendation </w:t>
      </w:r>
      <w:r w:rsidRPr="210BD055">
        <w:t xml:space="preserve">and transcript to </w:t>
      </w:r>
      <w:hyperlink r:id="rId10">
        <w:r w:rsidRPr="210BD055">
          <w:rPr>
            <w:rStyle w:val="Hyperlink"/>
          </w:rPr>
          <w:t>psintern@uky.edu</w:t>
        </w:r>
      </w:hyperlink>
      <w:r w:rsidR="003A28E5" w:rsidRPr="210BD055">
        <w:t>.</w:t>
      </w:r>
    </w:p>
    <w:p w14:paraId="77B1A8CA" w14:textId="77777777" w:rsidR="00D9355D" w:rsidRDefault="00D9355D" w:rsidP="00BC33F2">
      <w:pPr>
        <w:jc w:val="center"/>
        <w:rPr>
          <w:b/>
          <w:bCs/>
        </w:rPr>
      </w:pPr>
    </w:p>
    <w:p w14:paraId="1A1CF18E" w14:textId="26672987" w:rsidR="00BC33F2" w:rsidRDefault="7E1FB52C" w:rsidP="00BC33F2">
      <w:pPr>
        <w:jc w:val="center"/>
        <w:rPr>
          <w:b/>
          <w:bCs/>
        </w:rPr>
      </w:pPr>
      <w:r w:rsidRPr="210BD055">
        <w:rPr>
          <w:b/>
          <w:bCs/>
        </w:rPr>
        <w:t xml:space="preserve">*Letters of Recommendation should be sent directly to </w:t>
      </w:r>
      <w:hyperlink r:id="rId11">
        <w:r w:rsidRPr="210BD055">
          <w:rPr>
            <w:rStyle w:val="Hyperlink"/>
            <w:b/>
            <w:bCs/>
          </w:rPr>
          <w:t>psintern@uky.edu</w:t>
        </w:r>
      </w:hyperlink>
      <w:r w:rsidRPr="210BD055">
        <w:rPr>
          <w:b/>
          <w:bCs/>
        </w:rPr>
        <w:t xml:space="preserve"> with letters arriving on </w:t>
      </w:r>
      <w:r w:rsidR="00D9355D">
        <w:rPr>
          <w:b/>
          <w:bCs/>
        </w:rPr>
        <w:t xml:space="preserve">application due date </w:t>
      </w:r>
      <w:r w:rsidRPr="210BD055">
        <w:rPr>
          <w:b/>
          <w:bCs/>
        </w:rPr>
        <w:t xml:space="preserve">or </w:t>
      </w:r>
      <w:r w:rsidR="00BC33F2">
        <w:rPr>
          <w:b/>
          <w:bCs/>
        </w:rPr>
        <w:t>soon thereafter*</w:t>
      </w:r>
    </w:p>
    <w:p w14:paraId="4F435B4E" w14:textId="733D0E1F" w:rsidR="00BC33F2" w:rsidRDefault="00BC33F2" w:rsidP="000E04C8">
      <w:pPr>
        <w:rPr>
          <w:b/>
          <w:bCs/>
        </w:rPr>
      </w:pPr>
    </w:p>
    <w:p w14:paraId="0853C2E3" w14:textId="6D7808E8" w:rsidR="000E04C8" w:rsidRDefault="000E04C8" w:rsidP="000E04C8">
      <w:pPr>
        <w:rPr>
          <w:b/>
          <w:bCs/>
          <w:sz w:val="28"/>
          <w:szCs w:val="28"/>
        </w:rPr>
      </w:pPr>
      <w:r w:rsidRPr="000E04C8">
        <w:rPr>
          <w:b/>
          <w:bCs/>
          <w:sz w:val="28"/>
          <w:szCs w:val="28"/>
        </w:rPr>
        <w:t>Applicant Information</w:t>
      </w:r>
    </w:p>
    <w:p w14:paraId="30FAA6B8" w14:textId="151595BD" w:rsidR="000E04C8" w:rsidRDefault="000E04C8" w:rsidP="000E04C8">
      <w:pPr>
        <w:rPr>
          <w:sz w:val="24"/>
          <w:szCs w:val="24"/>
        </w:rPr>
      </w:pPr>
    </w:p>
    <w:p w14:paraId="781E288E" w14:textId="6C7350EE" w:rsidR="000E04C8" w:rsidRDefault="000E04C8" w:rsidP="000E04C8">
      <w:pPr>
        <w:rPr>
          <w:sz w:val="24"/>
          <w:szCs w:val="24"/>
        </w:rPr>
      </w:pPr>
      <w:r>
        <w:rPr>
          <w:sz w:val="24"/>
          <w:szCs w:val="24"/>
        </w:rPr>
        <w:t>Student ID Number: ___________________________</w:t>
      </w:r>
    </w:p>
    <w:p w14:paraId="63F35E21" w14:textId="77777777" w:rsidR="000E04C8" w:rsidRDefault="000E04C8" w:rsidP="000E04C8">
      <w:pPr>
        <w:rPr>
          <w:sz w:val="24"/>
          <w:szCs w:val="24"/>
        </w:rPr>
      </w:pPr>
    </w:p>
    <w:p w14:paraId="5727EE8A" w14:textId="0A6EFC3F" w:rsidR="000E04C8" w:rsidRDefault="000E04C8" w:rsidP="000E04C8">
      <w:pPr>
        <w:rPr>
          <w:sz w:val="24"/>
          <w:szCs w:val="24"/>
        </w:rPr>
      </w:pPr>
      <w:r>
        <w:rPr>
          <w:sz w:val="24"/>
          <w:szCs w:val="24"/>
        </w:rPr>
        <w:t xml:space="preserve">Date of </w:t>
      </w:r>
      <w:proofErr w:type="gramStart"/>
      <w:r>
        <w:rPr>
          <w:sz w:val="24"/>
          <w:szCs w:val="24"/>
        </w:rPr>
        <w:t>Application:_</w:t>
      </w:r>
      <w:proofErr w:type="gramEnd"/>
      <w:r>
        <w:rPr>
          <w:sz w:val="24"/>
          <w:szCs w:val="24"/>
        </w:rPr>
        <w:t>__________________________</w:t>
      </w:r>
    </w:p>
    <w:p w14:paraId="5ECFB1B6" w14:textId="60E16F21" w:rsidR="000E04C8" w:rsidRDefault="000E04C8" w:rsidP="000E04C8">
      <w:pPr>
        <w:rPr>
          <w:sz w:val="24"/>
          <w:szCs w:val="24"/>
        </w:rPr>
      </w:pPr>
    </w:p>
    <w:p w14:paraId="437120ED" w14:textId="5B23CE9C" w:rsidR="000E04C8" w:rsidRDefault="000E04C8" w:rsidP="000E04C8">
      <w:pPr>
        <w:rPr>
          <w:sz w:val="24"/>
          <w:szCs w:val="24"/>
        </w:rPr>
      </w:pPr>
      <w:r>
        <w:rPr>
          <w:sz w:val="24"/>
          <w:szCs w:val="24"/>
        </w:rPr>
        <w:t>Full name: ___________________________________</w:t>
      </w:r>
    </w:p>
    <w:p w14:paraId="07BA2D96" w14:textId="0C739116" w:rsidR="000E04C8" w:rsidRDefault="000E04C8" w:rsidP="000E04C8">
      <w:pPr>
        <w:rPr>
          <w:sz w:val="24"/>
          <w:szCs w:val="24"/>
        </w:rPr>
      </w:pPr>
    </w:p>
    <w:p w14:paraId="4891B84E" w14:textId="27603C88" w:rsidR="000E04C8" w:rsidRDefault="000E04C8" w:rsidP="000E04C8">
      <w:pPr>
        <w:rPr>
          <w:sz w:val="24"/>
          <w:szCs w:val="24"/>
        </w:rPr>
      </w:pPr>
      <w:r>
        <w:rPr>
          <w:sz w:val="24"/>
          <w:szCs w:val="24"/>
        </w:rPr>
        <w:t>Date of Birth: ________________________________</w:t>
      </w:r>
    </w:p>
    <w:p w14:paraId="31FEF8EF" w14:textId="1DA0C643" w:rsidR="000E04C8" w:rsidRDefault="000E04C8" w:rsidP="000E04C8">
      <w:pPr>
        <w:rPr>
          <w:sz w:val="24"/>
          <w:szCs w:val="24"/>
        </w:rPr>
      </w:pPr>
    </w:p>
    <w:p w14:paraId="3BE2BF39" w14:textId="143C1102" w:rsidR="000E04C8" w:rsidRDefault="000E04C8" w:rsidP="000E04C8">
      <w:pPr>
        <w:rPr>
          <w:sz w:val="24"/>
          <w:szCs w:val="24"/>
        </w:rPr>
      </w:pPr>
      <w:r>
        <w:rPr>
          <w:sz w:val="24"/>
          <w:szCs w:val="24"/>
        </w:rPr>
        <w:t>Home address: _______________________________</w:t>
      </w:r>
    </w:p>
    <w:p w14:paraId="5F65269B" w14:textId="468700F1" w:rsidR="000E04C8" w:rsidRDefault="000E04C8" w:rsidP="000E04C8">
      <w:pPr>
        <w:rPr>
          <w:sz w:val="24"/>
          <w:szCs w:val="24"/>
        </w:rPr>
      </w:pPr>
    </w:p>
    <w:p w14:paraId="443C0853" w14:textId="1E2B3DB1" w:rsidR="000E04C8" w:rsidRDefault="000E04C8" w:rsidP="000E04C8">
      <w:pPr>
        <w:rPr>
          <w:sz w:val="24"/>
          <w:szCs w:val="24"/>
        </w:rPr>
      </w:pPr>
      <w:r>
        <w:rPr>
          <w:sz w:val="24"/>
          <w:szCs w:val="24"/>
        </w:rPr>
        <w:t>City, State, Zip: ______________________________</w:t>
      </w:r>
    </w:p>
    <w:p w14:paraId="7BEA6000" w14:textId="6971E2BF" w:rsidR="000E04C8" w:rsidRDefault="000E04C8" w:rsidP="000E04C8">
      <w:pPr>
        <w:rPr>
          <w:sz w:val="24"/>
          <w:szCs w:val="24"/>
        </w:rPr>
      </w:pPr>
    </w:p>
    <w:p w14:paraId="5114B83D" w14:textId="0AD1BD5A" w:rsidR="000E04C8" w:rsidRDefault="000E04C8" w:rsidP="000E04C8">
      <w:pPr>
        <w:rPr>
          <w:sz w:val="24"/>
          <w:szCs w:val="24"/>
        </w:rPr>
      </w:pPr>
      <w:r>
        <w:rPr>
          <w:sz w:val="24"/>
          <w:szCs w:val="24"/>
        </w:rPr>
        <w:t>Cell: _______________________________________</w:t>
      </w:r>
    </w:p>
    <w:p w14:paraId="2B59CC36" w14:textId="2EFBF508" w:rsidR="000E04C8" w:rsidRDefault="000E04C8" w:rsidP="000E04C8">
      <w:pPr>
        <w:rPr>
          <w:sz w:val="24"/>
          <w:szCs w:val="24"/>
        </w:rPr>
      </w:pPr>
    </w:p>
    <w:p w14:paraId="12F3FD57" w14:textId="37E0572F" w:rsidR="000E04C8" w:rsidRDefault="000E04C8" w:rsidP="000E04C8">
      <w:pPr>
        <w:rPr>
          <w:sz w:val="24"/>
          <w:szCs w:val="24"/>
        </w:rPr>
      </w:pPr>
      <w:r>
        <w:rPr>
          <w:sz w:val="24"/>
          <w:szCs w:val="24"/>
        </w:rPr>
        <w:t>Email: ______________________________________</w:t>
      </w:r>
    </w:p>
    <w:p w14:paraId="347D65EA" w14:textId="49BB928E" w:rsidR="000E04C8" w:rsidRDefault="000E04C8" w:rsidP="000E04C8">
      <w:pPr>
        <w:rPr>
          <w:sz w:val="24"/>
          <w:szCs w:val="24"/>
        </w:rPr>
      </w:pPr>
    </w:p>
    <w:p w14:paraId="3BF2358A" w14:textId="503B9CF0" w:rsidR="000E04C8" w:rsidRDefault="000E04C8" w:rsidP="000E04C8">
      <w:pPr>
        <w:rPr>
          <w:sz w:val="24"/>
          <w:szCs w:val="24"/>
        </w:rPr>
      </w:pPr>
      <w:r>
        <w:rPr>
          <w:sz w:val="24"/>
          <w:szCs w:val="24"/>
        </w:rPr>
        <w:t>Semester Applying For: ________________________</w:t>
      </w:r>
    </w:p>
    <w:p w14:paraId="1A0090A9" w14:textId="22BA6555" w:rsidR="000E04C8" w:rsidRDefault="000E04C8" w:rsidP="000E04C8">
      <w:pPr>
        <w:rPr>
          <w:sz w:val="24"/>
          <w:szCs w:val="24"/>
        </w:rPr>
      </w:pPr>
    </w:p>
    <w:p w14:paraId="63CE41B9" w14:textId="3BB9778E" w:rsidR="000E04C8" w:rsidRDefault="000E04C8" w:rsidP="000E04C8">
      <w:pPr>
        <w:rPr>
          <w:sz w:val="24"/>
          <w:szCs w:val="24"/>
        </w:rPr>
      </w:pPr>
      <w:r>
        <w:rPr>
          <w:sz w:val="24"/>
          <w:szCs w:val="24"/>
        </w:rPr>
        <w:t>How did you hear about the program? (highlight all that apply)</w:t>
      </w:r>
    </w:p>
    <w:p w14:paraId="552C55D5" w14:textId="24EF1C81" w:rsidR="000E04C8" w:rsidRDefault="000E04C8" w:rsidP="000E04C8">
      <w:pPr>
        <w:rPr>
          <w:sz w:val="24"/>
          <w:szCs w:val="24"/>
        </w:rPr>
      </w:pPr>
      <w:r>
        <w:rPr>
          <w:sz w:val="24"/>
          <w:szCs w:val="24"/>
        </w:rPr>
        <w:t>Online</w:t>
      </w:r>
      <w:r>
        <w:rPr>
          <w:sz w:val="24"/>
          <w:szCs w:val="24"/>
        </w:rPr>
        <w:tab/>
      </w:r>
      <w:r>
        <w:rPr>
          <w:sz w:val="24"/>
          <w:szCs w:val="24"/>
        </w:rPr>
        <w:tab/>
        <w:t>Recruitment Session</w:t>
      </w:r>
      <w:r>
        <w:rPr>
          <w:sz w:val="24"/>
          <w:szCs w:val="24"/>
        </w:rPr>
        <w:tab/>
      </w:r>
      <w:r>
        <w:rPr>
          <w:sz w:val="24"/>
          <w:szCs w:val="24"/>
        </w:rPr>
        <w:tab/>
        <w:t>Friend</w:t>
      </w:r>
      <w:r>
        <w:rPr>
          <w:sz w:val="24"/>
          <w:szCs w:val="24"/>
        </w:rPr>
        <w:tab/>
      </w:r>
      <w:r>
        <w:rPr>
          <w:sz w:val="24"/>
          <w:szCs w:val="24"/>
        </w:rPr>
        <w:tab/>
        <w:t>In class</w:t>
      </w:r>
      <w:r>
        <w:rPr>
          <w:sz w:val="24"/>
          <w:szCs w:val="24"/>
        </w:rPr>
        <w:tab/>
      </w:r>
      <w:r>
        <w:rPr>
          <w:sz w:val="24"/>
          <w:szCs w:val="24"/>
        </w:rPr>
        <w:tab/>
        <w:t>Program Flyer</w:t>
      </w:r>
    </w:p>
    <w:p w14:paraId="428DB850" w14:textId="51E4A8E8" w:rsidR="000E04C8" w:rsidRPr="000E04C8" w:rsidRDefault="000E04C8" w:rsidP="000E04C8">
      <w:pPr>
        <w:rPr>
          <w:sz w:val="24"/>
          <w:szCs w:val="24"/>
        </w:rPr>
      </w:pPr>
      <w:r>
        <w:rPr>
          <w:sz w:val="24"/>
          <w:szCs w:val="24"/>
        </w:rPr>
        <w:t xml:space="preserve">College Internship Director </w:t>
      </w:r>
      <w:r>
        <w:rPr>
          <w:sz w:val="24"/>
          <w:szCs w:val="24"/>
        </w:rPr>
        <w:tab/>
      </w:r>
      <w:r>
        <w:rPr>
          <w:sz w:val="24"/>
          <w:szCs w:val="24"/>
        </w:rPr>
        <w:tab/>
      </w:r>
      <w:r>
        <w:rPr>
          <w:sz w:val="24"/>
          <w:szCs w:val="24"/>
        </w:rPr>
        <w:tab/>
        <w:t>Other (specify)</w:t>
      </w:r>
    </w:p>
    <w:p w14:paraId="0246B41A" w14:textId="77777777" w:rsidR="000E04C8" w:rsidRDefault="000E04C8" w:rsidP="000E04C8">
      <w:pPr>
        <w:jc w:val="center"/>
        <w:rPr>
          <w:b/>
          <w:bCs/>
        </w:rPr>
      </w:pPr>
    </w:p>
    <w:p w14:paraId="78F4C0BF" w14:textId="77777777" w:rsidR="00E26B0C" w:rsidRDefault="00E26B0C" w:rsidP="00BC33F2">
      <w:pPr>
        <w:jc w:val="center"/>
        <w:rPr>
          <w:b/>
          <w:bCs/>
        </w:rPr>
      </w:pPr>
    </w:p>
    <w:p w14:paraId="315AC7F3" w14:textId="77777777" w:rsidR="00BC33F2" w:rsidRDefault="00BC33F2" w:rsidP="00BC33F2">
      <w:pPr>
        <w:jc w:val="center"/>
        <w:rPr>
          <w:b/>
          <w:bCs/>
        </w:rPr>
      </w:pPr>
    </w:p>
    <w:p w14:paraId="75B655F6" w14:textId="77777777" w:rsidR="00E26B0C" w:rsidRDefault="00E26B0C" w:rsidP="00BC33F2">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5"/>
        <w:gridCol w:w="4725"/>
      </w:tblGrid>
      <w:tr w:rsidR="007B011D" w:rsidRPr="007B011D" w14:paraId="7E9B8FCF" w14:textId="77777777" w:rsidTr="007B011D">
        <w:trPr>
          <w:trHeight w:val="465"/>
        </w:trPr>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14:paraId="736B6448" w14:textId="7D1C5A14" w:rsidR="007B011D" w:rsidRPr="007B011D" w:rsidRDefault="007B011D" w:rsidP="007B011D">
            <w:pPr>
              <w:widowControl/>
              <w:autoSpaceDE/>
              <w:autoSpaceDN/>
              <w:adjustRightInd/>
              <w:ind w:left="15"/>
              <w:textAlignment w:val="baseline"/>
              <w:rPr>
                <w:rFonts w:ascii="Segoe UI" w:hAnsi="Segoe UI" w:cs="Segoe UI"/>
                <w:sz w:val="18"/>
                <w:szCs w:val="18"/>
              </w:rPr>
            </w:pPr>
            <w:r w:rsidRPr="007B011D">
              <w:rPr>
                <w:sz w:val="24"/>
                <w:szCs w:val="24"/>
              </w:rPr>
              <w:lastRenderedPageBreak/>
              <w:t> Classification as of January 202</w:t>
            </w:r>
            <w:r w:rsidR="00D607BE">
              <w:rPr>
                <w:sz w:val="24"/>
                <w:szCs w:val="24"/>
              </w:rPr>
              <w:t>3</w:t>
            </w:r>
            <w:r w:rsidRPr="007B011D">
              <w:rPr>
                <w:sz w:val="24"/>
                <w:szCs w:val="24"/>
              </w:rPr>
              <w:t>: </w:t>
            </w:r>
          </w:p>
        </w:tc>
        <w:tc>
          <w:tcPr>
            <w:tcW w:w="4710" w:type="dxa"/>
            <w:tcBorders>
              <w:top w:val="single" w:sz="6" w:space="0" w:color="000000"/>
              <w:left w:val="single" w:sz="6" w:space="0" w:color="000000"/>
              <w:bottom w:val="single" w:sz="6" w:space="0" w:color="000000"/>
              <w:right w:val="single" w:sz="6" w:space="0" w:color="000000"/>
            </w:tcBorders>
            <w:shd w:val="clear" w:color="auto" w:fill="auto"/>
            <w:hideMark/>
          </w:tcPr>
          <w:p w14:paraId="79F31C8F" w14:textId="77777777" w:rsidR="007B011D" w:rsidRPr="007B011D" w:rsidRDefault="007B011D" w:rsidP="007B011D">
            <w:pPr>
              <w:widowControl/>
              <w:autoSpaceDE/>
              <w:autoSpaceDN/>
              <w:adjustRightInd/>
              <w:textAlignment w:val="baseline"/>
              <w:rPr>
                <w:rFonts w:ascii="Segoe UI" w:hAnsi="Segoe UI" w:cs="Segoe UI"/>
                <w:sz w:val="18"/>
                <w:szCs w:val="18"/>
              </w:rPr>
            </w:pPr>
            <w:r w:rsidRPr="007B011D">
              <w:rPr>
                <w:sz w:val="24"/>
                <w:szCs w:val="24"/>
              </w:rPr>
              <w:t> Cumulative Grade Point Average: </w:t>
            </w:r>
          </w:p>
        </w:tc>
      </w:tr>
      <w:tr w:rsidR="007B011D" w:rsidRPr="007B011D" w14:paraId="77A17AB5" w14:textId="77777777" w:rsidTr="007B011D">
        <w:trPr>
          <w:trHeight w:val="1245"/>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0E8EDC3" w14:textId="77777777" w:rsidR="007B011D" w:rsidRPr="007B011D" w:rsidRDefault="007B011D" w:rsidP="007B011D">
            <w:pPr>
              <w:widowControl/>
              <w:autoSpaceDE/>
              <w:autoSpaceDN/>
              <w:adjustRightInd/>
              <w:ind w:left="105"/>
              <w:textAlignment w:val="baseline"/>
              <w:rPr>
                <w:rFonts w:ascii="Segoe UI" w:hAnsi="Segoe UI" w:cs="Segoe UI"/>
                <w:sz w:val="18"/>
                <w:szCs w:val="18"/>
              </w:rPr>
            </w:pPr>
            <w:r w:rsidRPr="007B011D">
              <w:rPr>
                <w:sz w:val="24"/>
                <w:szCs w:val="24"/>
              </w:rPr>
              <w:t>Major(s): </w:t>
            </w:r>
          </w:p>
          <w:p w14:paraId="72F62B87" w14:textId="77777777" w:rsidR="007B011D" w:rsidRPr="007B011D" w:rsidRDefault="007B011D" w:rsidP="007B011D">
            <w:pPr>
              <w:widowControl/>
              <w:autoSpaceDE/>
              <w:autoSpaceDN/>
              <w:adjustRightInd/>
              <w:ind w:left="105"/>
              <w:textAlignment w:val="baseline"/>
              <w:rPr>
                <w:rFonts w:ascii="Segoe UI" w:hAnsi="Segoe UI" w:cs="Segoe UI"/>
                <w:sz w:val="18"/>
                <w:szCs w:val="18"/>
              </w:rPr>
            </w:pPr>
            <w:r w:rsidRPr="007B011D">
              <w:rPr>
                <w:sz w:val="24"/>
                <w:szCs w:val="24"/>
              </w:rPr>
              <w:t>Minor(s): </w:t>
            </w:r>
          </w:p>
          <w:p w14:paraId="68F0C424" w14:textId="77777777" w:rsidR="007B011D" w:rsidRPr="007B011D" w:rsidRDefault="007B011D" w:rsidP="007B011D">
            <w:pPr>
              <w:widowControl/>
              <w:autoSpaceDE/>
              <w:autoSpaceDN/>
              <w:adjustRightInd/>
              <w:ind w:left="105"/>
              <w:textAlignment w:val="baseline"/>
              <w:rPr>
                <w:rFonts w:ascii="Segoe UI" w:hAnsi="Segoe UI" w:cs="Segoe UI"/>
                <w:sz w:val="18"/>
                <w:szCs w:val="18"/>
              </w:rPr>
            </w:pPr>
            <w:r w:rsidRPr="007B011D">
              <w:rPr>
                <w:sz w:val="24"/>
                <w:szCs w:val="24"/>
              </w:rPr>
              <w:t>Fields of Study: </w:t>
            </w:r>
            <w:r w:rsidRPr="007B011D">
              <w:rPr>
                <w:rFonts w:ascii="Calibri" w:hAnsi="Calibri" w:cs="Calibri"/>
                <w:sz w:val="24"/>
                <w:szCs w:val="24"/>
              </w:rPr>
              <w:t xml:space="preserve"> </w:t>
            </w:r>
            <w:r w:rsidRPr="007B011D">
              <w:rPr>
                <w:sz w:val="24"/>
                <w:szCs w:val="24"/>
              </w:rPr>
              <w:t>Other:  </w:t>
            </w:r>
          </w:p>
        </w:tc>
      </w:tr>
    </w:tbl>
    <w:p w14:paraId="0BD7C7D8" w14:textId="14461E3A" w:rsidR="00E501DC" w:rsidRPr="00DB0AF7" w:rsidRDefault="00793D05" w:rsidP="007B011D">
      <w:pPr>
        <w:rPr>
          <w:sz w:val="20"/>
          <w:szCs w:val="20"/>
        </w:rPr>
        <w:sectPr w:rsidR="00E501DC" w:rsidRPr="00DB0AF7">
          <w:footerReference w:type="default" r:id="rId12"/>
          <w:type w:val="continuous"/>
          <w:pgSz w:w="12240" w:h="15840"/>
          <w:pgMar w:top="540" w:right="640" w:bottom="280" w:left="1320" w:header="720" w:footer="720" w:gutter="0"/>
          <w:cols w:space="720" w:equalWidth="0">
            <w:col w:w="10280"/>
          </w:cols>
          <w:noEndnote/>
        </w:sectPr>
      </w:pPr>
      <w:r>
        <w:rPr>
          <w:noProof/>
        </w:rPr>
        <mc:AlternateContent>
          <mc:Choice Requires="wpg">
            <w:drawing>
              <wp:anchor distT="0" distB="0" distL="0" distR="0" simplePos="0" relativeHeight="5" behindDoc="0" locked="0" layoutInCell="0" allowOverlap="1" wp14:anchorId="493FB5A3" wp14:editId="2C281ACA">
                <wp:simplePos x="0" y="0"/>
                <wp:positionH relativeFrom="page">
                  <wp:posOffset>838200</wp:posOffset>
                </wp:positionH>
                <wp:positionV relativeFrom="paragraph">
                  <wp:posOffset>245745</wp:posOffset>
                </wp:positionV>
                <wp:extent cx="6317615" cy="1145540"/>
                <wp:effectExtent l="0" t="0" r="6985" b="1016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7615" cy="1145540"/>
                          <a:chOff x="1550" y="278"/>
                          <a:chExt cx="9927" cy="965"/>
                        </a:xfrm>
                      </wpg:grpSpPr>
                      <wps:wsp>
                        <wps:cNvPr id="7" name="Text Box 8"/>
                        <wps:cNvSpPr txBox="1">
                          <a:spLocks/>
                        </wps:cNvSpPr>
                        <wps:spPr bwMode="auto">
                          <a:xfrm>
                            <a:off x="6590" y="283"/>
                            <a:ext cx="4882" cy="95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155997" w14:textId="77777777" w:rsidR="00507618" w:rsidRDefault="00E501DC">
                              <w:pPr>
                                <w:pStyle w:val="BodyText"/>
                                <w:kinsoku w:val="0"/>
                                <w:overflowPunct w:val="0"/>
                                <w:ind w:left="-1"/>
                              </w:pPr>
                              <w:r>
                                <w:t xml:space="preserve">If you prefer to work with specific members of Kentucky’s </w:t>
                              </w:r>
                              <w:r w:rsidR="003A28E5">
                                <w:t>c</w:t>
                              </w:r>
                              <w:r>
                                <w:t xml:space="preserve">ongressional delegation(s), please </w:t>
                              </w:r>
                              <w:r w:rsidR="003A28E5">
                                <w:t xml:space="preserve">list </w:t>
                              </w:r>
                              <w:r>
                                <w:t>their names here:</w:t>
                              </w:r>
                              <w:r w:rsidR="00507618">
                                <w:t xml:space="preserve"> </w:t>
                              </w:r>
                            </w:p>
                            <w:p w14:paraId="3C1ACBE0" w14:textId="77777777" w:rsidR="00E501DC" w:rsidRDefault="00E501DC">
                              <w:pPr>
                                <w:pStyle w:val="BodyText"/>
                                <w:kinsoku w:val="0"/>
                                <w:overflowPunct w:val="0"/>
                                <w:ind w:left="-1"/>
                              </w:pPr>
                            </w:p>
                          </w:txbxContent>
                        </wps:txbx>
                        <wps:bodyPr rot="0" vert="horz" wrap="square" lIns="0" tIns="0" rIns="0" bIns="0" anchor="t" anchorCtr="0" upright="1">
                          <a:noAutofit/>
                        </wps:bodyPr>
                      </wps:wsp>
                      <wps:wsp>
                        <wps:cNvPr id="8" name="Text Box 9"/>
                        <wps:cNvSpPr txBox="1">
                          <a:spLocks/>
                        </wps:cNvSpPr>
                        <wps:spPr bwMode="auto">
                          <a:xfrm>
                            <a:off x="1555" y="283"/>
                            <a:ext cx="5036" cy="95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FEF135" w14:textId="77777777" w:rsidR="00507618" w:rsidRDefault="00E501DC">
                              <w:pPr>
                                <w:pStyle w:val="BodyText"/>
                                <w:kinsoku w:val="0"/>
                                <w:overflowPunct w:val="0"/>
                                <w:spacing w:before="54" w:line="242" w:lineRule="auto"/>
                                <w:ind w:left="4" w:right="871"/>
                              </w:pPr>
                              <w:r>
                                <w:t>Do you have a preferred party affiliation for your internship? If so, list it here:</w:t>
                              </w:r>
                              <w:r w:rsidR="00507618">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FB5A3" id="Group 7" o:spid="_x0000_s1026" style="position:absolute;margin-left:66pt;margin-top:19.35pt;width:497.45pt;height:90.2pt;z-index:5;mso-wrap-distance-left:0;mso-wrap-distance-right:0;mso-position-horizontal-relative:page" coordorigin="1550,278" coordsize="992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" o:allowincell="f">
                <v:shapetype id="_x0000_t202" coordsize="21600,21600" o:spt="202" path="m,l,21600r21600,l21600,xe">
                  <v:stroke joinstyle="miter"/>
                  <v:path gradientshapeok="t" o:connecttype="rect"/>
                </v:shapetype>
                <v:shape id="Text Box 8" o:spid="_x0000_s1027" type="#_x0000_t202" style="position:absolute;left:6590;top:283;width:4882;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" filled="f" strokeweight=".48pt">
                  <v:path arrowok="t"/>
                  <v:textbox inset="0,0,0,0">
                    <w:txbxContent>
                      <w:p w14:paraId="46155997" w14:textId="77777777" w:rsidR="00507618" w:rsidRDefault="00E501DC">
                        <w:pPr>
                          <w:pStyle w:val="BodyText"/>
                          <w:kinsoku w:val="0"/>
                          <w:overflowPunct w:val="0"/>
                          <w:ind w:left="-1"/>
                        </w:pPr>
                        <w:r>
                          <w:t xml:space="preserve">If you prefer to work with specific members of Kentucky’s </w:t>
                        </w:r>
                        <w:r w:rsidR="003A28E5">
                          <w:t>c</w:t>
                        </w:r>
                        <w:r>
                          <w:t xml:space="preserve">ongressional delegation(s), please </w:t>
                        </w:r>
                        <w:r w:rsidR="003A28E5">
                          <w:t xml:space="preserve">list </w:t>
                        </w:r>
                        <w:r>
                          <w:t>their names here:</w:t>
                        </w:r>
                        <w:r w:rsidR="00507618">
                          <w:t xml:space="preserve"> </w:t>
                        </w:r>
                      </w:p>
                      <w:p w14:paraId="3C1ACBE0" w14:textId="77777777" w:rsidR="00E501DC" w:rsidRDefault="00E501DC">
                        <w:pPr>
                          <w:pStyle w:val="BodyText"/>
                          <w:kinsoku w:val="0"/>
                          <w:overflowPunct w:val="0"/>
                          <w:ind w:left="-1"/>
                        </w:pPr>
                      </w:p>
                    </w:txbxContent>
                  </v:textbox>
                </v:shape>
                <v:shape id="Text Box 9" o:spid="_x0000_s1028" type="#_x0000_t202" style="position:absolute;left:1555;top:283;width:5036;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" filled="f" strokeweight=".48pt">
                  <v:path arrowok="t"/>
                  <v:textbox inset="0,0,0,0">
                    <w:txbxContent>
                      <w:p w14:paraId="49FEF135" w14:textId="77777777" w:rsidR="00507618" w:rsidRDefault="00E501DC">
                        <w:pPr>
                          <w:pStyle w:val="BodyText"/>
                          <w:kinsoku w:val="0"/>
                          <w:overflowPunct w:val="0"/>
                          <w:spacing w:before="54" w:line="242" w:lineRule="auto"/>
                          <w:ind w:left="4" w:right="871"/>
                        </w:pPr>
                        <w:r>
                          <w:t>Do you have a preferred party affiliation for your internship? If so, list it here:</w:t>
                        </w:r>
                        <w:r w:rsidR="00507618">
                          <w:t xml:space="preserve"> </w:t>
                        </w:r>
                      </w:p>
                    </w:txbxContent>
                  </v:textbox>
                </v:shape>
                <w10:wrap type="topAndBottom" anchorx="page"/>
              </v:group>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9900"/>
      </w:tblGrid>
      <w:tr w:rsidR="00E501DC" w:rsidRPr="00C155C6" w14:paraId="41E9AEAA" w14:textId="77777777" w:rsidTr="00DB0AF7">
        <w:trPr>
          <w:trHeight w:val="844"/>
        </w:trPr>
        <w:tc>
          <w:tcPr>
            <w:tcW w:w="9900" w:type="dxa"/>
            <w:tcBorders>
              <w:top w:val="single" w:sz="4" w:space="0" w:color="000000"/>
              <w:left w:val="single" w:sz="4" w:space="0" w:color="000000"/>
              <w:bottom w:val="single" w:sz="4" w:space="0" w:color="000000"/>
              <w:right w:val="single" w:sz="4" w:space="0" w:color="000000"/>
            </w:tcBorders>
          </w:tcPr>
          <w:p w14:paraId="701A6988" w14:textId="77777777" w:rsidR="00E501DC" w:rsidRDefault="00E501DC">
            <w:pPr>
              <w:pStyle w:val="TableParagraph"/>
              <w:kinsoku w:val="0"/>
              <w:overflowPunct w:val="0"/>
              <w:spacing w:line="273" w:lineRule="exact"/>
              <w:ind w:left="4"/>
            </w:pPr>
            <w:r w:rsidRPr="00C155C6">
              <w:lastRenderedPageBreak/>
              <w:t xml:space="preserve">Do you live in the district of a member of Kentucky’s </w:t>
            </w:r>
            <w:r w:rsidR="003A28E5">
              <w:t>c</w:t>
            </w:r>
            <w:r w:rsidRPr="00C155C6">
              <w:t>ongressional delegation? If so, which district?</w:t>
            </w:r>
          </w:p>
          <w:p w14:paraId="404F6BDC" w14:textId="77777777" w:rsidR="000C62AB" w:rsidRPr="00C155C6" w:rsidRDefault="000C62AB">
            <w:pPr>
              <w:pStyle w:val="TableParagraph"/>
              <w:kinsoku w:val="0"/>
              <w:overflowPunct w:val="0"/>
              <w:spacing w:line="273" w:lineRule="exact"/>
              <w:ind w:left="4"/>
            </w:pPr>
          </w:p>
        </w:tc>
      </w:tr>
      <w:tr w:rsidR="00E501DC" w:rsidRPr="00C155C6" w14:paraId="2A3641BC" w14:textId="77777777" w:rsidTr="00DB0AF7">
        <w:trPr>
          <w:trHeight w:val="2817"/>
        </w:trPr>
        <w:tc>
          <w:tcPr>
            <w:tcW w:w="9900" w:type="dxa"/>
            <w:tcBorders>
              <w:top w:val="single" w:sz="4" w:space="0" w:color="000000"/>
              <w:left w:val="single" w:sz="4" w:space="0" w:color="000000"/>
              <w:bottom w:val="single" w:sz="4" w:space="0" w:color="000000"/>
              <w:right w:val="single" w:sz="4" w:space="0" w:color="000000"/>
            </w:tcBorders>
          </w:tcPr>
          <w:p w14:paraId="3CDE7E22" w14:textId="77777777" w:rsidR="00E501DC" w:rsidRDefault="00E501DC">
            <w:pPr>
              <w:pStyle w:val="TableParagraph"/>
              <w:kinsoku w:val="0"/>
              <w:overflowPunct w:val="0"/>
              <w:spacing w:line="242" w:lineRule="auto"/>
              <w:ind w:left="4" w:right="385"/>
            </w:pPr>
            <w:r w:rsidRPr="00C155C6">
              <w:t>If applicable, please provide a brief explanation of why you would like to work for this individual? (100 words or less)</w:t>
            </w:r>
          </w:p>
          <w:p w14:paraId="3E99B80B" w14:textId="77777777" w:rsidR="00AE6D51" w:rsidRPr="00C155C6" w:rsidRDefault="00AE6D51">
            <w:pPr>
              <w:pStyle w:val="TableParagraph"/>
              <w:kinsoku w:val="0"/>
              <w:overflowPunct w:val="0"/>
              <w:spacing w:line="242" w:lineRule="auto"/>
              <w:ind w:left="4" w:right="385"/>
            </w:pPr>
          </w:p>
        </w:tc>
      </w:tr>
    </w:tbl>
    <w:p w14:paraId="4676B04C" w14:textId="77777777" w:rsidR="00E501DC" w:rsidRDefault="00E501DC">
      <w:pPr>
        <w:pStyle w:val="BodyText"/>
        <w:kinsoku w:val="0"/>
        <w:overflowPunct w:val="0"/>
      </w:pPr>
    </w:p>
    <w:tbl>
      <w:tblPr>
        <w:tblW w:w="0" w:type="auto"/>
        <w:tblInd w:w="5" w:type="dxa"/>
        <w:tblLayout w:type="fixed"/>
        <w:tblCellMar>
          <w:left w:w="0" w:type="dxa"/>
          <w:right w:w="0" w:type="dxa"/>
        </w:tblCellMar>
        <w:tblLook w:val="0000" w:firstRow="0" w:lastRow="0" w:firstColumn="0" w:lastColumn="0" w:noHBand="0" w:noVBand="0"/>
      </w:tblPr>
      <w:tblGrid>
        <w:gridCol w:w="3552"/>
        <w:gridCol w:w="3307"/>
        <w:gridCol w:w="3041"/>
      </w:tblGrid>
      <w:tr w:rsidR="00E501DC" w:rsidRPr="00C155C6" w14:paraId="4E5CAEFC" w14:textId="77777777" w:rsidTr="00DB0AF7">
        <w:trPr>
          <w:trHeight w:val="251"/>
        </w:trPr>
        <w:tc>
          <w:tcPr>
            <w:tcW w:w="9900" w:type="dxa"/>
            <w:gridSpan w:val="3"/>
            <w:tcBorders>
              <w:top w:val="single" w:sz="4" w:space="0" w:color="000000"/>
              <w:left w:val="single" w:sz="4" w:space="0" w:color="000000"/>
              <w:bottom w:val="single" w:sz="4" w:space="0" w:color="000000"/>
              <w:right w:val="single" w:sz="4" w:space="0" w:color="000000"/>
            </w:tcBorders>
            <w:shd w:val="clear" w:color="auto" w:fill="D9D9D9"/>
          </w:tcPr>
          <w:p w14:paraId="52562881" w14:textId="786F5B82" w:rsidR="00E501DC" w:rsidRPr="00C155C6" w:rsidRDefault="00E501DC">
            <w:pPr>
              <w:pStyle w:val="TableParagraph"/>
              <w:kinsoku w:val="0"/>
              <w:overflowPunct w:val="0"/>
              <w:spacing w:line="232" w:lineRule="exact"/>
            </w:pPr>
            <w:r w:rsidRPr="00C155C6">
              <w:t>Employment History</w:t>
            </w:r>
          </w:p>
        </w:tc>
      </w:tr>
      <w:tr w:rsidR="00E501DC" w:rsidRPr="00C155C6" w14:paraId="457A4977" w14:textId="77777777" w:rsidTr="00DB0AF7">
        <w:trPr>
          <w:trHeight w:val="623"/>
        </w:trPr>
        <w:tc>
          <w:tcPr>
            <w:tcW w:w="9900" w:type="dxa"/>
            <w:gridSpan w:val="3"/>
            <w:tcBorders>
              <w:top w:val="single" w:sz="4" w:space="0" w:color="000000"/>
              <w:left w:val="single" w:sz="4" w:space="0" w:color="000000"/>
              <w:bottom w:val="single" w:sz="4" w:space="0" w:color="000000"/>
              <w:right w:val="single" w:sz="4" w:space="0" w:color="000000"/>
            </w:tcBorders>
          </w:tcPr>
          <w:p w14:paraId="54B1D662" w14:textId="77777777" w:rsidR="00E501DC" w:rsidRPr="00C155C6" w:rsidRDefault="00E501DC">
            <w:pPr>
              <w:pStyle w:val="TableParagraph"/>
              <w:kinsoku w:val="0"/>
              <w:overflowPunct w:val="0"/>
              <w:spacing w:before="3" w:line="237" w:lineRule="auto"/>
              <w:ind w:right="529"/>
            </w:pPr>
            <w:r w:rsidRPr="00C155C6">
              <w:t>Please list your job history, including the employer's name, dates employed, and a description of duties.</w:t>
            </w:r>
          </w:p>
        </w:tc>
      </w:tr>
      <w:tr w:rsidR="00E501DC" w:rsidRPr="00C155C6" w14:paraId="40905E48" w14:textId="77777777" w:rsidTr="00DB0AF7">
        <w:trPr>
          <w:trHeight w:val="350"/>
        </w:trPr>
        <w:tc>
          <w:tcPr>
            <w:tcW w:w="6859" w:type="dxa"/>
            <w:gridSpan w:val="2"/>
            <w:tcBorders>
              <w:top w:val="single" w:sz="4" w:space="0" w:color="000000"/>
              <w:left w:val="single" w:sz="4" w:space="0" w:color="000000"/>
              <w:bottom w:val="single" w:sz="4" w:space="0" w:color="000000"/>
              <w:right w:val="single" w:sz="4" w:space="0" w:color="000000"/>
            </w:tcBorders>
          </w:tcPr>
          <w:p w14:paraId="7F61283A" w14:textId="77777777" w:rsidR="00E501DC" w:rsidRPr="00C155C6" w:rsidRDefault="00E501DC">
            <w:pPr>
              <w:pStyle w:val="TableParagraph"/>
              <w:kinsoku w:val="0"/>
              <w:overflowPunct w:val="0"/>
              <w:spacing w:before="1"/>
            </w:pPr>
            <w:r w:rsidRPr="00C155C6">
              <w:t>Most Recent Employer:</w:t>
            </w:r>
            <w:r w:rsidR="00803D7C">
              <w:t xml:space="preserve"> </w:t>
            </w:r>
          </w:p>
        </w:tc>
        <w:tc>
          <w:tcPr>
            <w:tcW w:w="3041" w:type="dxa"/>
            <w:tcBorders>
              <w:top w:val="single" w:sz="4" w:space="0" w:color="000000"/>
              <w:left w:val="single" w:sz="4" w:space="0" w:color="000000"/>
              <w:bottom w:val="single" w:sz="4" w:space="0" w:color="000000"/>
              <w:right w:val="single" w:sz="4" w:space="0" w:color="000000"/>
            </w:tcBorders>
          </w:tcPr>
          <w:p w14:paraId="4D513CA5" w14:textId="77777777" w:rsidR="00E501DC" w:rsidRPr="00C155C6" w:rsidRDefault="00E501DC">
            <w:pPr>
              <w:pStyle w:val="TableParagraph"/>
              <w:kinsoku w:val="0"/>
              <w:overflowPunct w:val="0"/>
              <w:spacing w:before="1"/>
              <w:ind w:left="105"/>
            </w:pPr>
            <w:r w:rsidRPr="00C155C6">
              <w:t>Phone:</w:t>
            </w:r>
            <w:r w:rsidR="00D3064B">
              <w:t xml:space="preserve"> </w:t>
            </w:r>
          </w:p>
        </w:tc>
      </w:tr>
      <w:tr w:rsidR="00E501DC" w:rsidRPr="00C155C6" w14:paraId="5E9E2317" w14:textId="77777777" w:rsidTr="00DB0AF7">
        <w:trPr>
          <w:trHeight w:val="340"/>
        </w:trPr>
        <w:tc>
          <w:tcPr>
            <w:tcW w:w="9900" w:type="dxa"/>
            <w:gridSpan w:val="3"/>
            <w:tcBorders>
              <w:top w:val="single" w:sz="4" w:space="0" w:color="000000"/>
              <w:left w:val="single" w:sz="4" w:space="0" w:color="000000"/>
              <w:bottom w:val="single" w:sz="4" w:space="0" w:color="000000"/>
              <w:right w:val="single" w:sz="4" w:space="0" w:color="000000"/>
            </w:tcBorders>
          </w:tcPr>
          <w:p w14:paraId="7D7DCFE9" w14:textId="77777777" w:rsidR="00E501DC" w:rsidRPr="00C155C6" w:rsidRDefault="00E501DC">
            <w:pPr>
              <w:pStyle w:val="TableParagraph"/>
              <w:tabs>
                <w:tab w:val="left" w:pos="5634"/>
              </w:tabs>
              <w:kinsoku w:val="0"/>
              <w:overflowPunct w:val="0"/>
              <w:spacing w:before="1"/>
              <w:rPr>
                <w:position w:val="-2"/>
              </w:rPr>
            </w:pPr>
            <w:r w:rsidRPr="00C155C6">
              <w:t>Address:</w:t>
            </w:r>
            <w:r w:rsidRPr="00C155C6">
              <w:tab/>
            </w:r>
            <w:r w:rsidRPr="00C155C6">
              <w:rPr>
                <w:position w:val="-2"/>
              </w:rPr>
              <w:t>City:</w:t>
            </w:r>
            <w:r w:rsidR="00951A83">
              <w:rPr>
                <w:position w:val="-2"/>
              </w:rPr>
              <w:t xml:space="preserve"> </w:t>
            </w:r>
          </w:p>
        </w:tc>
      </w:tr>
      <w:tr w:rsidR="00E501DC" w:rsidRPr="00C155C6" w14:paraId="50542FE4" w14:textId="77777777" w:rsidTr="00DB0AF7">
        <w:trPr>
          <w:trHeight w:val="359"/>
        </w:trPr>
        <w:tc>
          <w:tcPr>
            <w:tcW w:w="3552" w:type="dxa"/>
            <w:tcBorders>
              <w:top w:val="single" w:sz="4" w:space="0" w:color="000000"/>
              <w:left w:val="single" w:sz="4" w:space="0" w:color="000000"/>
              <w:bottom w:val="single" w:sz="4" w:space="0" w:color="000000"/>
              <w:right w:val="single" w:sz="4" w:space="0" w:color="000000"/>
            </w:tcBorders>
          </w:tcPr>
          <w:p w14:paraId="73B51686" w14:textId="77777777" w:rsidR="00E501DC" w:rsidRPr="00C155C6" w:rsidRDefault="00E501DC">
            <w:pPr>
              <w:pStyle w:val="TableParagraph"/>
              <w:kinsoku w:val="0"/>
              <w:overflowPunct w:val="0"/>
              <w:spacing w:before="26"/>
              <w:ind w:left="89"/>
            </w:pPr>
            <w:r w:rsidRPr="00C155C6">
              <w:t>State:</w:t>
            </w:r>
            <w:r w:rsidR="00951A83">
              <w:t xml:space="preserve"> </w:t>
            </w:r>
          </w:p>
        </w:tc>
        <w:tc>
          <w:tcPr>
            <w:tcW w:w="3307" w:type="dxa"/>
            <w:tcBorders>
              <w:top w:val="single" w:sz="4" w:space="0" w:color="000000"/>
              <w:left w:val="single" w:sz="4" w:space="0" w:color="000000"/>
              <w:bottom w:val="single" w:sz="4" w:space="0" w:color="000000"/>
              <w:right w:val="single" w:sz="4" w:space="0" w:color="000000"/>
            </w:tcBorders>
          </w:tcPr>
          <w:p w14:paraId="052E0579" w14:textId="77777777" w:rsidR="00E501DC" w:rsidRPr="00C155C6" w:rsidRDefault="00E501DC">
            <w:pPr>
              <w:pStyle w:val="TableParagraph"/>
              <w:kinsoku w:val="0"/>
              <w:overflowPunct w:val="0"/>
              <w:spacing w:before="39"/>
              <w:ind w:left="117"/>
            </w:pPr>
            <w:r w:rsidRPr="00C155C6">
              <w:t>Zip:</w:t>
            </w:r>
            <w:r w:rsidR="00D3064B">
              <w:t xml:space="preserve"> </w:t>
            </w:r>
          </w:p>
        </w:tc>
        <w:tc>
          <w:tcPr>
            <w:tcW w:w="3041" w:type="dxa"/>
            <w:tcBorders>
              <w:top w:val="single" w:sz="4" w:space="0" w:color="000000"/>
              <w:left w:val="single" w:sz="4" w:space="0" w:color="000000"/>
              <w:bottom w:val="single" w:sz="4" w:space="0" w:color="000000"/>
              <w:right w:val="single" w:sz="4" w:space="0" w:color="000000"/>
            </w:tcBorders>
          </w:tcPr>
          <w:p w14:paraId="5194B0EC" w14:textId="77777777" w:rsidR="00E501DC" w:rsidRPr="00C155C6" w:rsidRDefault="00426C7C">
            <w:pPr>
              <w:pStyle w:val="TableParagraph"/>
              <w:kinsoku w:val="0"/>
              <w:overflowPunct w:val="0"/>
              <w:spacing w:before="20"/>
              <w:ind w:left="30"/>
            </w:pPr>
            <w:r>
              <w:t xml:space="preserve"> </w:t>
            </w:r>
            <w:r w:rsidR="00E501DC" w:rsidRPr="00C155C6">
              <w:t>Start Date:</w:t>
            </w:r>
            <w:r w:rsidR="00951A83">
              <w:t xml:space="preserve"> </w:t>
            </w:r>
          </w:p>
        </w:tc>
      </w:tr>
      <w:tr w:rsidR="00E501DC" w:rsidRPr="00C155C6" w14:paraId="16FC9FFB" w14:textId="77777777" w:rsidTr="00DB0AF7">
        <w:trPr>
          <w:trHeight w:val="337"/>
        </w:trPr>
        <w:tc>
          <w:tcPr>
            <w:tcW w:w="9900" w:type="dxa"/>
            <w:gridSpan w:val="3"/>
            <w:tcBorders>
              <w:top w:val="single" w:sz="4" w:space="0" w:color="000000"/>
              <w:left w:val="single" w:sz="4" w:space="0" w:color="000000"/>
              <w:bottom w:val="single" w:sz="6" w:space="0" w:color="000000"/>
              <w:right w:val="single" w:sz="4" w:space="0" w:color="000000"/>
            </w:tcBorders>
          </w:tcPr>
          <w:p w14:paraId="48BE15B8" w14:textId="77777777" w:rsidR="00E501DC" w:rsidRDefault="00E501DC">
            <w:pPr>
              <w:pStyle w:val="TableParagraph"/>
              <w:kinsoku w:val="0"/>
              <w:overflowPunct w:val="0"/>
              <w:spacing w:before="1"/>
            </w:pPr>
            <w:r w:rsidRPr="00C155C6">
              <w:t>Supervisor (Name &amp; Title):</w:t>
            </w:r>
            <w:r w:rsidR="00803D7C">
              <w:t xml:space="preserve"> </w:t>
            </w:r>
          </w:p>
          <w:p w14:paraId="3F541028" w14:textId="77777777" w:rsidR="00AF58AE" w:rsidRPr="00C155C6" w:rsidRDefault="00AF58AE">
            <w:pPr>
              <w:pStyle w:val="TableParagraph"/>
              <w:kinsoku w:val="0"/>
              <w:overflowPunct w:val="0"/>
              <w:spacing w:before="1"/>
            </w:pPr>
          </w:p>
        </w:tc>
      </w:tr>
      <w:tr w:rsidR="00E501DC" w:rsidRPr="00C155C6" w14:paraId="495CA3CD" w14:textId="77777777" w:rsidTr="00DB0AF7">
        <w:trPr>
          <w:trHeight w:val="241"/>
        </w:trPr>
        <w:tc>
          <w:tcPr>
            <w:tcW w:w="6859" w:type="dxa"/>
            <w:gridSpan w:val="2"/>
            <w:tcBorders>
              <w:top w:val="single" w:sz="6" w:space="0" w:color="000000"/>
              <w:left w:val="single" w:sz="4" w:space="0" w:color="000000"/>
              <w:bottom w:val="single" w:sz="4" w:space="0" w:color="000000"/>
              <w:right w:val="single" w:sz="4" w:space="0" w:color="000000"/>
            </w:tcBorders>
          </w:tcPr>
          <w:p w14:paraId="749224AA" w14:textId="77777777" w:rsidR="00E501DC" w:rsidRDefault="00E501DC">
            <w:pPr>
              <w:pStyle w:val="TableParagraph"/>
              <w:kinsoku w:val="0"/>
              <w:overflowPunct w:val="0"/>
              <w:spacing w:line="222" w:lineRule="exact"/>
            </w:pPr>
            <w:r w:rsidRPr="00C155C6">
              <w:t>Position Title:</w:t>
            </w:r>
            <w:r w:rsidR="00803D7C">
              <w:t xml:space="preserve"> </w:t>
            </w:r>
          </w:p>
          <w:p w14:paraId="25958EB6" w14:textId="77777777" w:rsidR="00AF58AE" w:rsidRPr="00C155C6" w:rsidRDefault="00AF58AE">
            <w:pPr>
              <w:pStyle w:val="TableParagraph"/>
              <w:kinsoku w:val="0"/>
              <w:overflowPunct w:val="0"/>
              <w:spacing w:line="222" w:lineRule="exact"/>
            </w:pPr>
          </w:p>
        </w:tc>
        <w:tc>
          <w:tcPr>
            <w:tcW w:w="3041" w:type="dxa"/>
            <w:tcBorders>
              <w:top w:val="single" w:sz="4" w:space="0" w:color="000000"/>
              <w:left w:val="single" w:sz="4" w:space="0" w:color="000000"/>
              <w:bottom w:val="single" w:sz="4" w:space="0" w:color="000000"/>
              <w:right w:val="single" w:sz="4" w:space="0" w:color="000000"/>
            </w:tcBorders>
          </w:tcPr>
          <w:p w14:paraId="7590A6D1" w14:textId="77777777" w:rsidR="00E501DC" w:rsidRPr="00C155C6" w:rsidRDefault="00E501DC">
            <w:pPr>
              <w:pStyle w:val="TableParagraph"/>
              <w:kinsoku w:val="0"/>
              <w:overflowPunct w:val="0"/>
              <w:spacing w:line="222" w:lineRule="exact"/>
              <w:ind w:left="105"/>
            </w:pPr>
            <w:r w:rsidRPr="00C155C6">
              <w:t>End Date:</w:t>
            </w:r>
          </w:p>
        </w:tc>
      </w:tr>
      <w:tr w:rsidR="00E501DC" w:rsidRPr="00C155C6" w14:paraId="4AE47E2F" w14:textId="77777777" w:rsidTr="00DB0AF7">
        <w:trPr>
          <w:trHeight w:val="1098"/>
        </w:trPr>
        <w:tc>
          <w:tcPr>
            <w:tcW w:w="9900" w:type="dxa"/>
            <w:gridSpan w:val="3"/>
            <w:tcBorders>
              <w:top w:val="single" w:sz="4" w:space="0" w:color="000000"/>
              <w:left w:val="single" w:sz="4" w:space="0" w:color="000000"/>
              <w:bottom w:val="single" w:sz="4" w:space="0" w:color="000000"/>
              <w:right w:val="single" w:sz="4" w:space="0" w:color="000000"/>
            </w:tcBorders>
          </w:tcPr>
          <w:p w14:paraId="0204BD54" w14:textId="77777777" w:rsidR="00DB1704" w:rsidRPr="00DB1704" w:rsidRDefault="00E501DC" w:rsidP="00DB1704">
            <w:pPr>
              <w:widowControl/>
              <w:autoSpaceDE/>
              <w:autoSpaceDN/>
              <w:adjustRightInd/>
              <w:rPr>
                <w:sz w:val="24"/>
                <w:szCs w:val="24"/>
              </w:rPr>
            </w:pPr>
            <w:r w:rsidRPr="00DB1704">
              <w:rPr>
                <w:sz w:val="24"/>
                <w:szCs w:val="24"/>
              </w:rPr>
              <w:t>Description of Duties:</w:t>
            </w:r>
            <w:r w:rsidR="00DB1704" w:rsidRPr="00DB1704">
              <w:rPr>
                <w:sz w:val="24"/>
                <w:szCs w:val="24"/>
              </w:rPr>
              <w:t xml:space="preserve"> </w:t>
            </w:r>
          </w:p>
          <w:p w14:paraId="0ADFE86E" w14:textId="77777777" w:rsidR="00E501DC" w:rsidRPr="00C155C6" w:rsidRDefault="00E501DC">
            <w:pPr>
              <w:pStyle w:val="TableParagraph"/>
              <w:kinsoku w:val="0"/>
              <w:overflowPunct w:val="0"/>
              <w:spacing w:line="273" w:lineRule="exact"/>
            </w:pPr>
          </w:p>
        </w:tc>
      </w:tr>
    </w:tbl>
    <w:p w14:paraId="3AC9A0B7" w14:textId="77777777" w:rsidR="00E501DC" w:rsidRDefault="00E501DC">
      <w:pPr>
        <w:pStyle w:val="BodyText"/>
        <w:kinsoku w:val="0"/>
        <w:overflowPunct w:val="0"/>
        <w:spacing w:before="9"/>
        <w:rPr>
          <w:sz w:val="23"/>
          <w:szCs w:val="23"/>
        </w:rPr>
      </w:pPr>
    </w:p>
    <w:tbl>
      <w:tblPr>
        <w:tblW w:w="0" w:type="auto"/>
        <w:tblInd w:w="5" w:type="dxa"/>
        <w:tblLayout w:type="fixed"/>
        <w:tblCellMar>
          <w:left w:w="0" w:type="dxa"/>
          <w:right w:w="0" w:type="dxa"/>
        </w:tblCellMar>
        <w:tblLook w:val="0000" w:firstRow="0" w:lastRow="0" w:firstColumn="0" w:lastColumn="0" w:noHBand="0" w:noVBand="0"/>
      </w:tblPr>
      <w:tblGrid>
        <w:gridCol w:w="2611"/>
        <w:gridCol w:w="2629"/>
        <w:gridCol w:w="1618"/>
        <w:gridCol w:w="3042"/>
      </w:tblGrid>
      <w:tr w:rsidR="00E501DC" w:rsidRPr="00C155C6" w14:paraId="2633D4DD" w14:textId="77777777" w:rsidTr="00DB0AF7">
        <w:trPr>
          <w:trHeight w:val="350"/>
        </w:trPr>
        <w:tc>
          <w:tcPr>
            <w:tcW w:w="6858" w:type="dxa"/>
            <w:gridSpan w:val="3"/>
            <w:tcBorders>
              <w:top w:val="single" w:sz="4" w:space="0" w:color="000000"/>
              <w:left w:val="single" w:sz="4" w:space="0" w:color="000000"/>
              <w:bottom w:val="single" w:sz="4" w:space="0" w:color="000000"/>
              <w:right w:val="single" w:sz="4" w:space="0" w:color="000000"/>
            </w:tcBorders>
          </w:tcPr>
          <w:p w14:paraId="64275A41" w14:textId="77777777" w:rsidR="00E501DC" w:rsidRPr="00C155C6" w:rsidRDefault="00E501DC">
            <w:pPr>
              <w:pStyle w:val="TableParagraph"/>
              <w:kinsoku w:val="0"/>
              <w:overflowPunct w:val="0"/>
              <w:spacing w:before="1"/>
            </w:pPr>
            <w:r w:rsidRPr="00C155C6">
              <w:t>Employer:</w:t>
            </w:r>
            <w:r w:rsidR="00803D7C">
              <w:t xml:space="preserve"> </w:t>
            </w:r>
          </w:p>
        </w:tc>
        <w:tc>
          <w:tcPr>
            <w:tcW w:w="3042" w:type="dxa"/>
            <w:tcBorders>
              <w:top w:val="single" w:sz="4" w:space="0" w:color="000000"/>
              <w:left w:val="single" w:sz="4" w:space="0" w:color="000000"/>
              <w:bottom w:val="single" w:sz="4" w:space="0" w:color="000000"/>
              <w:right w:val="single" w:sz="4" w:space="0" w:color="000000"/>
            </w:tcBorders>
          </w:tcPr>
          <w:p w14:paraId="54BE5E48" w14:textId="77777777" w:rsidR="00E501DC" w:rsidRPr="00C155C6" w:rsidRDefault="00E501DC">
            <w:pPr>
              <w:pStyle w:val="TableParagraph"/>
              <w:kinsoku w:val="0"/>
              <w:overflowPunct w:val="0"/>
              <w:spacing w:before="1"/>
              <w:ind w:left="106"/>
            </w:pPr>
            <w:r w:rsidRPr="00C155C6">
              <w:t>Phone:</w:t>
            </w:r>
            <w:r w:rsidR="00236FA5">
              <w:t xml:space="preserve"> </w:t>
            </w:r>
          </w:p>
        </w:tc>
      </w:tr>
      <w:tr w:rsidR="00E501DC" w:rsidRPr="00C155C6" w14:paraId="4FE31F83" w14:textId="77777777" w:rsidTr="00DB0AF7">
        <w:trPr>
          <w:trHeight w:val="345"/>
        </w:trPr>
        <w:tc>
          <w:tcPr>
            <w:tcW w:w="2611" w:type="dxa"/>
            <w:tcBorders>
              <w:top w:val="single" w:sz="4" w:space="0" w:color="000000"/>
              <w:left w:val="single" w:sz="4" w:space="0" w:color="000000"/>
              <w:bottom w:val="single" w:sz="4" w:space="0" w:color="000000"/>
              <w:right w:val="none" w:sz="6" w:space="0" w:color="auto"/>
            </w:tcBorders>
          </w:tcPr>
          <w:p w14:paraId="2D79DA8F" w14:textId="77777777" w:rsidR="00E501DC" w:rsidRDefault="00E501DC">
            <w:pPr>
              <w:pStyle w:val="TableParagraph"/>
              <w:kinsoku w:val="0"/>
              <w:overflowPunct w:val="0"/>
              <w:spacing w:before="1"/>
            </w:pPr>
            <w:r w:rsidRPr="00C155C6">
              <w:t>Address:</w:t>
            </w:r>
            <w:r w:rsidR="00803D7C">
              <w:t xml:space="preserve"> </w:t>
            </w:r>
          </w:p>
          <w:p w14:paraId="36C2633C" w14:textId="77777777" w:rsidR="00AF58AE" w:rsidRPr="00C155C6" w:rsidRDefault="00AF58AE">
            <w:pPr>
              <w:pStyle w:val="TableParagraph"/>
              <w:kinsoku w:val="0"/>
              <w:overflowPunct w:val="0"/>
              <w:spacing w:before="1"/>
            </w:pPr>
          </w:p>
        </w:tc>
        <w:tc>
          <w:tcPr>
            <w:tcW w:w="2629" w:type="dxa"/>
            <w:tcBorders>
              <w:top w:val="single" w:sz="4" w:space="0" w:color="000000"/>
              <w:left w:val="none" w:sz="6" w:space="0" w:color="auto"/>
              <w:bottom w:val="single" w:sz="4" w:space="0" w:color="000000"/>
              <w:right w:val="none" w:sz="6" w:space="0" w:color="auto"/>
            </w:tcBorders>
          </w:tcPr>
          <w:p w14:paraId="5A65D2FB" w14:textId="77777777" w:rsidR="00E501DC" w:rsidRPr="00C155C6" w:rsidRDefault="00E501DC">
            <w:pPr>
              <w:pStyle w:val="TableParagraph"/>
              <w:kinsoku w:val="0"/>
              <w:overflowPunct w:val="0"/>
              <w:ind w:left="0"/>
              <w:rPr>
                <w:sz w:val="22"/>
                <w:szCs w:val="22"/>
              </w:rPr>
            </w:pPr>
          </w:p>
        </w:tc>
        <w:tc>
          <w:tcPr>
            <w:tcW w:w="4660" w:type="dxa"/>
            <w:gridSpan w:val="2"/>
            <w:tcBorders>
              <w:top w:val="single" w:sz="4" w:space="0" w:color="000000"/>
              <w:left w:val="none" w:sz="6" w:space="0" w:color="auto"/>
              <w:bottom w:val="single" w:sz="4" w:space="0" w:color="000000"/>
              <w:right w:val="single" w:sz="4" w:space="0" w:color="000000"/>
            </w:tcBorders>
          </w:tcPr>
          <w:p w14:paraId="0F5BCD64" w14:textId="77777777" w:rsidR="00E501DC" w:rsidRPr="00C155C6" w:rsidRDefault="00E501DC">
            <w:pPr>
              <w:pStyle w:val="TableParagraph"/>
              <w:kinsoku w:val="0"/>
              <w:overflowPunct w:val="0"/>
              <w:spacing w:before="13"/>
              <w:ind w:left="810"/>
            </w:pPr>
            <w:r w:rsidRPr="00C155C6">
              <w:t>City:</w:t>
            </w:r>
            <w:r w:rsidR="00803D7C">
              <w:t xml:space="preserve"> </w:t>
            </w:r>
          </w:p>
        </w:tc>
      </w:tr>
      <w:tr w:rsidR="00E501DC" w:rsidRPr="00C155C6" w14:paraId="590B2F1F" w14:textId="77777777" w:rsidTr="00DB0AF7">
        <w:trPr>
          <w:trHeight w:val="354"/>
        </w:trPr>
        <w:tc>
          <w:tcPr>
            <w:tcW w:w="2611" w:type="dxa"/>
            <w:tcBorders>
              <w:top w:val="single" w:sz="4" w:space="0" w:color="000000"/>
              <w:left w:val="single" w:sz="4" w:space="0" w:color="000000"/>
              <w:bottom w:val="single" w:sz="4" w:space="0" w:color="000000"/>
              <w:right w:val="none" w:sz="6" w:space="0" w:color="auto"/>
            </w:tcBorders>
          </w:tcPr>
          <w:p w14:paraId="573CC88B" w14:textId="77777777" w:rsidR="00E501DC" w:rsidRPr="00C155C6" w:rsidRDefault="00E501DC" w:rsidP="00047E71">
            <w:pPr>
              <w:pStyle w:val="TableParagraph"/>
              <w:kinsoku w:val="0"/>
              <w:overflowPunct w:val="0"/>
              <w:spacing w:before="34"/>
            </w:pPr>
            <w:r w:rsidRPr="00C155C6">
              <w:t>State:</w:t>
            </w:r>
            <w:r w:rsidR="00803D7C">
              <w:t xml:space="preserve"> </w:t>
            </w:r>
          </w:p>
        </w:tc>
        <w:tc>
          <w:tcPr>
            <w:tcW w:w="2629" w:type="dxa"/>
            <w:tcBorders>
              <w:top w:val="single" w:sz="4" w:space="0" w:color="000000"/>
              <w:left w:val="none" w:sz="6" w:space="0" w:color="auto"/>
              <w:bottom w:val="single" w:sz="4" w:space="0" w:color="000000"/>
              <w:right w:val="none" w:sz="6" w:space="0" w:color="auto"/>
            </w:tcBorders>
          </w:tcPr>
          <w:p w14:paraId="51E6622C" w14:textId="77777777" w:rsidR="00E501DC" w:rsidRPr="00C155C6" w:rsidRDefault="00E501DC">
            <w:pPr>
              <w:pStyle w:val="TableParagraph"/>
              <w:kinsoku w:val="0"/>
              <w:overflowPunct w:val="0"/>
              <w:spacing w:before="46"/>
              <w:ind w:left="1427"/>
            </w:pPr>
            <w:r w:rsidRPr="00C155C6">
              <w:t>Zip:</w:t>
            </w:r>
            <w:r w:rsidR="00236FA5">
              <w:t xml:space="preserve"> </w:t>
            </w:r>
          </w:p>
        </w:tc>
        <w:tc>
          <w:tcPr>
            <w:tcW w:w="4660" w:type="dxa"/>
            <w:gridSpan w:val="2"/>
            <w:tcBorders>
              <w:top w:val="single" w:sz="4" w:space="0" w:color="000000"/>
              <w:left w:val="none" w:sz="6" w:space="0" w:color="auto"/>
              <w:bottom w:val="single" w:sz="4" w:space="0" w:color="000000"/>
              <w:right w:val="single" w:sz="4" w:space="0" w:color="000000"/>
            </w:tcBorders>
          </w:tcPr>
          <w:p w14:paraId="0E511E7C" w14:textId="77777777" w:rsidR="00E501DC" w:rsidRPr="00C155C6" w:rsidRDefault="00E501DC">
            <w:pPr>
              <w:pStyle w:val="TableParagraph"/>
              <w:kinsoku w:val="0"/>
              <w:overflowPunct w:val="0"/>
              <w:spacing w:before="40"/>
              <w:ind w:left="977"/>
            </w:pPr>
            <w:r w:rsidRPr="00C155C6">
              <w:t>Start Date:</w:t>
            </w:r>
            <w:r w:rsidR="00236FA5">
              <w:t xml:space="preserve"> </w:t>
            </w:r>
          </w:p>
        </w:tc>
      </w:tr>
      <w:tr w:rsidR="00E501DC" w:rsidRPr="00C155C6" w14:paraId="47225136" w14:textId="77777777" w:rsidTr="00DB0AF7">
        <w:trPr>
          <w:trHeight w:val="345"/>
        </w:trPr>
        <w:tc>
          <w:tcPr>
            <w:tcW w:w="9900" w:type="dxa"/>
            <w:gridSpan w:val="4"/>
            <w:tcBorders>
              <w:top w:val="single" w:sz="4" w:space="0" w:color="000000"/>
              <w:left w:val="single" w:sz="4" w:space="0" w:color="000000"/>
              <w:bottom w:val="single" w:sz="4" w:space="0" w:color="000000"/>
              <w:right w:val="single" w:sz="4" w:space="0" w:color="000000"/>
            </w:tcBorders>
          </w:tcPr>
          <w:p w14:paraId="1D1B9B52" w14:textId="77777777" w:rsidR="00E501DC" w:rsidRPr="00C155C6" w:rsidRDefault="00E501DC">
            <w:pPr>
              <w:pStyle w:val="TableParagraph"/>
              <w:kinsoku w:val="0"/>
              <w:overflowPunct w:val="0"/>
              <w:spacing w:before="1"/>
            </w:pPr>
            <w:r w:rsidRPr="00C155C6">
              <w:t>Supervisor (Name &amp; Title):</w:t>
            </w:r>
            <w:r w:rsidR="00803D7C">
              <w:t xml:space="preserve"> </w:t>
            </w:r>
          </w:p>
        </w:tc>
      </w:tr>
      <w:tr w:rsidR="00E501DC" w:rsidRPr="00C155C6" w14:paraId="6B26864F" w14:textId="77777777" w:rsidTr="00DB0AF7">
        <w:trPr>
          <w:trHeight w:val="239"/>
        </w:trPr>
        <w:tc>
          <w:tcPr>
            <w:tcW w:w="6858" w:type="dxa"/>
            <w:gridSpan w:val="3"/>
            <w:tcBorders>
              <w:top w:val="single" w:sz="4" w:space="0" w:color="000000"/>
              <w:left w:val="single" w:sz="4" w:space="0" w:color="000000"/>
              <w:bottom w:val="single" w:sz="4" w:space="0" w:color="000000"/>
              <w:right w:val="single" w:sz="4" w:space="0" w:color="000000"/>
            </w:tcBorders>
          </w:tcPr>
          <w:p w14:paraId="0A9255D8" w14:textId="77777777" w:rsidR="00E501DC" w:rsidRPr="00C155C6" w:rsidRDefault="00E501DC">
            <w:pPr>
              <w:pStyle w:val="TableParagraph"/>
              <w:kinsoku w:val="0"/>
              <w:overflowPunct w:val="0"/>
              <w:spacing w:line="220" w:lineRule="exact"/>
            </w:pPr>
            <w:r w:rsidRPr="00C155C6">
              <w:t>Position Title:</w:t>
            </w:r>
            <w:r w:rsidR="00803D7C">
              <w:t xml:space="preserve"> </w:t>
            </w:r>
          </w:p>
        </w:tc>
        <w:tc>
          <w:tcPr>
            <w:tcW w:w="3042" w:type="dxa"/>
            <w:tcBorders>
              <w:top w:val="single" w:sz="4" w:space="0" w:color="000000"/>
              <w:left w:val="single" w:sz="4" w:space="0" w:color="000000"/>
              <w:bottom w:val="single" w:sz="4" w:space="0" w:color="000000"/>
              <w:right w:val="single" w:sz="4" w:space="0" w:color="000000"/>
            </w:tcBorders>
          </w:tcPr>
          <w:p w14:paraId="2AF3EF0D" w14:textId="77777777" w:rsidR="00E501DC" w:rsidRPr="00C155C6" w:rsidRDefault="00E501DC">
            <w:pPr>
              <w:pStyle w:val="TableParagraph"/>
              <w:kinsoku w:val="0"/>
              <w:overflowPunct w:val="0"/>
              <w:spacing w:line="220" w:lineRule="exact"/>
              <w:ind w:left="106"/>
            </w:pPr>
            <w:r w:rsidRPr="00C155C6">
              <w:t>End Date:</w:t>
            </w:r>
            <w:r w:rsidR="00803D7C">
              <w:t xml:space="preserve"> </w:t>
            </w:r>
          </w:p>
        </w:tc>
      </w:tr>
      <w:tr w:rsidR="00E501DC" w:rsidRPr="00C155C6" w14:paraId="2CB3BFDC" w14:textId="77777777" w:rsidTr="00DB0AF7">
        <w:trPr>
          <w:trHeight w:val="1108"/>
        </w:trPr>
        <w:tc>
          <w:tcPr>
            <w:tcW w:w="9900" w:type="dxa"/>
            <w:gridSpan w:val="4"/>
            <w:tcBorders>
              <w:top w:val="single" w:sz="4" w:space="0" w:color="000000"/>
              <w:left w:val="single" w:sz="4" w:space="0" w:color="000000"/>
              <w:bottom w:val="single" w:sz="4" w:space="0" w:color="000000"/>
              <w:right w:val="single" w:sz="4" w:space="0" w:color="000000"/>
            </w:tcBorders>
          </w:tcPr>
          <w:p w14:paraId="3FFB7491" w14:textId="77777777" w:rsidR="00E501DC" w:rsidRPr="00C155C6" w:rsidRDefault="00E501DC">
            <w:pPr>
              <w:pStyle w:val="TableParagraph"/>
              <w:kinsoku w:val="0"/>
              <w:overflowPunct w:val="0"/>
              <w:spacing w:line="273" w:lineRule="exact"/>
            </w:pPr>
            <w:r w:rsidRPr="00C155C6">
              <w:t>Description of Duties:</w:t>
            </w:r>
            <w:r w:rsidR="00236FA5">
              <w:t xml:space="preserve"> </w:t>
            </w:r>
          </w:p>
        </w:tc>
      </w:tr>
    </w:tbl>
    <w:p w14:paraId="06D424F4" w14:textId="77777777" w:rsidR="00E501DC" w:rsidRDefault="00E501DC">
      <w:pPr>
        <w:pStyle w:val="BodyText"/>
        <w:kinsoku w:val="0"/>
        <w:overflowPunct w:val="0"/>
        <w:rPr>
          <w:sz w:val="20"/>
          <w:szCs w:val="20"/>
        </w:rPr>
      </w:pPr>
    </w:p>
    <w:p w14:paraId="139A69CD" w14:textId="77777777" w:rsidR="00C155C6" w:rsidRPr="001772E5" w:rsidRDefault="00793D05" w:rsidP="001772E5">
      <w:pPr>
        <w:pStyle w:val="BodyText"/>
        <w:kinsoku w:val="0"/>
        <w:overflowPunct w:val="0"/>
        <w:rPr>
          <w:sz w:val="22"/>
          <w:szCs w:val="22"/>
        </w:rPr>
      </w:pPr>
      <w:r>
        <w:rPr>
          <w:noProof/>
          <w:sz w:val="22"/>
          <w:szCs w:val="22"/>
        </w:rPr>
        <mc:AlternateContent>
          <mc:Choice Requires="wpg">
            <w:drawing>
              <wp:inline distT="0" distB="0" distL="0" distR="0" wp14:anchorId="1998726E" wp14:editId="5032812E">
                <wp:extent cx="6299200" cy="666750"/>
                <wp:effectExtent l="0" t="0" r="25400" b="19050"/>
                <wp:docPr id="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0" cy="666750"/>
                          <a:chOff x="0" y="0"/>
                          <a:chExt cx="9941" cy="701"/>
                        </a:xfrm>
                      </wpg:grpSpPr>
                      <wps:wsp>
                        <wps:cNvPr id="4" name="Text Box 18"/>
                        <wps:cNvSpPr txBox="1">
                          <a:spLocks/>
                        </wps:cNvSpPr>
                        <wps:spPr bwMode="auto">
                          <a:xfrm>
                            <a:off x="5040" y="5"/>
                            <a:ext cx="4896" cy="69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0354F1" w14:textId="77777777" w:rsidR="001772E5" w:rsidRDefault="001772E5" w:rsidP="001772E5">
                              <w:pPr>
                                <w:pStyle w:val="BodyText"/>
                                <w:kinsoku w:val="0"/>
                                <w:overflowPunct w:val="0"/>
                                <w:spacing w:before="1"/>
                                <w:ind w:left="100"/>
                              </w:pPr>
                              <w:r>
                                <w:t>Do you live on campus?</w:t>
                              </w:r>
                              <w:r w:rsidR="00803D7C">
                                <w:t xml:space="preserve"> </w:t>
                              </w:r>
                            </w:p>
                          </w:txbxContent>
                        </wps:txbx>
                        <wps:bodyPr rot="0" vert="horz" wrap="square" lIns="0" tIns="0" rIns="0" bIns="0" anchor="t" anchorCtr="0" upright="1">
                          <a:noAutofit/>
                        </wps:bodyPr>
                      </wps:wsp>
                      <wps:wsp>
                        <wps:cNvPr id="5" name="Text Box 19"/>
                        <wps:cNvSpPr txBox="1">
                          <a:spLocks/>
                        </wps:cNvSpPr>
                        <wps:spPr bwMode="auto">
                          <a:xfrm>
                            <a:off x="5" y="5"/>
                            <a:ext cx="5036" cy="69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224929" w14:textId="3CAB8BCB" w:rsidR="00F431F3" w:rsidRDefault="001772E5" w:rsidP="00803D7C">
                              <w:pPr>
                                <w:pStyle w:val="BodyText"/>
                                <w:kinsoku w:val="0"/>
                                <w:overflowPunct w:val="0"/>
                                <w:spacing w:before="3" w:line="235" w:lineRule="auto"/>
                                <w:ind w:left="4" w:right="871"/>
                              </w:pPr>
                              <w:r>
                                <w:t>Do you currently have a part-time job?</w:t>
                              </w:r>
                            </w:p>
                            <w:p w14:paraId="1C1ECA0F" w14:textId="77777777" w:rsidR="00D9355D" w:rsidRDefault="00D9355D" w:rsidP="00803D7C">
                              <w:pPr>
                                <w:pStyle w:val="BodyText"/>
                                <w:kinsoku w:val="0"/>
                                <w:overflowPunct w:val="0"/>
                                <w:spacing w:before="3" w:line="235" w:lineRule="auto"/>
                                <w:ind w:left="4" w:right="871"/>
                              </w:pPr>
                            </w:p>
                            <w:p w14:paraId="025D60AC" w14:textId="77777777" w:rsidR="001772E5" w:rsidRDefault="001772E5" w:rsidP="00803D7C">
                              <w:pPr>
                                <w:pStyle w:val="BodyText"/>
                                <w:kinsoku w:val="0"/>
                                <w:overflowPunct w:val="0"/>
                                <w:spacing w:before="3" w:line="235" w:lineRule="auto"/>
                                <w:ind w:left="4" w:right="871"/>
                              </w:pPr>
                              <w:r>
                                <w:t>How many hours a week do you work?</w:t>
                              </w:r>
                              <w:r w:rsidR="00803D7C">
                                <w:t xml:space="preserve"> </w:t>
                              </w:r>
                            </w:p>
                          </w:txbxContent>
                        </wps:txbx>
                        <wps:bodyPr rot="0" vert="horz" wrap="square" lIns="0" tIns="0" rIns="0" bIns="0" anchor="t" anchorCtr="0" upright="1">
                          <a:noAutofit/>
                        </wps:bodyPr>
                      </wps:wsp>
                    </wpg:wgp>
                  </a:graphicData>
                </a:graphic>
              </wp:inline>
            </w:drawing>
          </mc:Choice>
          <mc:Fallback>
            <w:pict>
              <v:group w14:anchorId="1998726E" id="Group 17" o:spid="_x0000_s1029" style="width:496pt;height:52.5pt;mso-position-horizontal-relative:char;mso-position-vertical-relative:line" coordsize="994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">
                <v:shape id="Text Box 18" o:spid="_x0000_s1030" type="#_x0000_t202" style="position:absolute;left:5040;top:5;width:4896;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" filled="f" strokeweight=".48pt">
                  <v:path arrowok="t"/>
                  <v:textbox inset="0,0,0,0">
                    <w:txbxContent>
                      <w:p w14:paraId="290354F1" w14:textId="77777777" w:rsidR="001772E5" w:rsidRDefault="001772E5" w:rsidP="001772E5">
                        <w:pPr>
                          <w:pStyle w:val="BodyText"/>
                          <w:kinsoku w:val="0"/>
                          <w:overflowPunct w:val="0"/>
                          <w:spacing w:before="1"/>
                          <w:ind w:left="100"/>
                        </w:pPr>
                        <w:r>
                          <w:t>Do you live on campus?</w:t>
                        </w:r>
                        <w:r w:rsidR="00803D7C">
                          <w:t xml:space="preserve"> </w:t>
                        </w:r>
                      </w:p>
                    </w:txbxContent>
                  </v:textbox>
                </v:shape>
                <v:shape id="Text Box 19" o:spid="_x0000_s1031" type="#_x0000_t202" style="position:absolute;left:5;top:5;width:5036;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" filled="f" strokeweight=".48pt">
                  <v:path arrowok="t"/>
                  <v:textbox inset="0,0,0,0">
                    <w:txbxContent>
                      <w:p w14:paraId="14224929" w14:textId="3CAB8BCB" w:rsidR="00F431F3" w:rsidRDefault="001772E5" w:rsidP="00803D7C">
                        <w:pPr>
                          <w:pStyle w:val="BodyText"/>
                          <w:kinsoku w:val="0"/>
                          <w:overflowPunct w:val="0"/>
                          <w:spacing w:before="3" w:line="235" w:lineRule="auto"/>
                          <w:ind w:left="4" w:right="871"/>
                        </w:pPr>
                        <w:r>
                          <w:t>Do you currently have a part-time job?</w:t>
                        </w:r>
                      </w:p>
                      <w:p w14:paraId="1C1ECA0F" w14:textId="77777777" w:rsidR="00D9355D" w:rsidRDefault="00D9355D" w:rsidP="00803D7C">
                        <w:pPr>
                          <w:pStyle w:val="BodyText"/>
                          <w:kinsoku w:val="0"/>
                          <w:overflowPunct w:val="0"/>
                          <w:spacing w:before="3" w:line="235" w:lineRule="auto"/>
                          <w:ind w:left="4" w:right="871"/>
                        </w:pPr>
                      </w:p>
                      <w:p w14:paraId="025D60AC" w14:textId="77777777" w:rsidR="001772E5" w:rsidRDefault="001772E5" w:rsidP="00803D7C">
                        <w:pPr>
                          <w:pStyle w:val="BodyText"/>
                          <w:kinsoku w:val="0"/>
                          <w:overflowPunct w:val="0"/>
                          <w:spacing w:before="3" w:line="235" w:lineRule="auto"/>
                          <w:ind w:left="4" w:right="871"/>
                        </w:pPr>
                        <w:r>
                          <w:t>How many hours a week do you work?</w:t>
                        </w:r>
                        <w:r w:rsidR="00803D7C">
                          <w:t xml:space="preserve"> </w:t>
                        </w:r>
                      </w:p>
                    </w:txbxContent>
                  </v:textbox>
                </v:shape>
                <w10:anchorlock/>
              </v:group>
            </w:pict>
          </mc:Fallback>
        </mc:AlternateContent>
      </w:r>
      <w:r w:rsidR="001772E5">
        <w:t xml:space="preserve">  </w:t>
      </w:r>
    </w:p>
    <w:p w14:paraId="25D9AA0D" w14:textId="77777777" w:rsidR="00C155C6" w:rsidRDefault="00793D05" w:rsidP="210BD055">
      <w:pPr>
        <w:pStyle w:val="BodyText"/>
        <w:kinsoku w:val="0"/>
        <w:overflowPunct w:val="0"/>
        <w:rPr>
          <w:sz w:val="20"/>
          <w:szCs w:val="20"/>
        </w:rPr>
      </w:pPr>
      <w:r>
        <w:rPr>
          <w:noProof/>
        </w:rPr>
        <w:lastRenderedPageBreak/>
        <mc:AlternateContent>
          <mc:Choice Requires="wps">
            <w:drawing>
              <wp:anchor distT="45720" distB="45720" distL="114300" distR="114300" simplePos="0" relativeHeight="6" behindDoc="0" locked="0" layoutInCell="1" allowOverlap="1" wp14:anchorId="7D50A690" wp14:editId="1538A855">
                <wp:simplePos x="0" y="0"/>
                <wp:positionH relativeFrom="column">
                  <wp:posOffset>9525</wp:posOffset>
                </wp:positionH>
                <wp:positionV relativeFrom="paragraph">
                  <wp:posOffset>335280</wp:posOffset>
                </wp:positionV>
                <wp:extent cx="6282055" cy="1198880"/>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2055" cy="1198880"/>
                        </a:xfrm>
                        <a:prstGeom prst="rect">
                          <a:avLst/>
                        </a:prstGeom>
                        <a:solidFill>
                          <a:srgbClr val="FFFFFF"/>
                        </a:solidFill>
                        <a:ln w="9525">
                          <a:solidFill>
                            <a:srgbClr val="000000"/>
                          </a:solidFill>
                          <a:miter lim="800000"/>
                          <a:headEnd/>
                          <a:tailEnd/>
                        </a:ln>
                      </wps:spPr>
                      <wps:txbx>
                        <w:txbxContent>
                          <w:p w14:paraId="180D32A8" w14:textId="12D4A632" w:rsidR="00C155C6" w:rsidRDefault="00C155C6" w:rsidP="00C155C6">
                            <w:pPr>
                              <w:pStyle w:val="BodyText"/>
                              <w:numPr>
                                <w:ilvl w:val="0"/>
                                <w:numId w:val="4"/>
                              </w:numPr>
                              <w:kinsoku w:val="0"/>
                              <w:overflowPunct w:val="0"/>
                              <w:spacing w:before="1"/>
                            </w:pPr>
                            <w:r>
                              <w:t xml:space="preserve">List three legislative issue areas and discuss why </w:t>
                            </w:r>
                            <w:r w:rsidR="00426C7C">
                              <w:t xml:space="preserve">each </w:t>
                            </w:r>
                            <w:r w:rsidR="002B217B">
                              <w:t>interest</w:t>
                            </w:r>
                            <w:r w:rsidR="001772E5">
                              <w:t xml:space="preserve"> </w:t>
                            </w:r>
                            <w:r w:rsidR="00426C7C">
                              <w:t>you</w:t>
                            </w:r>
                            <w:r>
                              <w:t>.</w:t>
                            </w:r>
                          </w:p>
                          <w:p w14:paraId="4D5D2661" w14:textId="77777777" w:rsidR="00C155C6" w:rsidRDefault="00C155C6" w:rsidP="00C155C6">
                            <w:pPr>
                              <w:pStyle w:val="BodyText"/>
                              <w:kinsoku w:val="0"/>
                              <w:overflowPunct w:val="0"/>
                              <w:spacing w:before="1"/>
                            </w:pPr>
                          </w:p>
                          <w:p w14:paraId="09963ECB" w14:textId="77777777" w:rsidR="00C155C6" w:rsidRDefault="00C155C6" w:rsidP="00C155C6">
                            <w:pPr>
                              <w:pStyle w:val="BodyText"/>
                              <w:numPr>
                                <w:ilvl w:val="0"/>
                                <w:numId w:val="4"/>
                              </w:numPr>
                              <w:kinsoku w:val="0"/>
                              <w:overflowPunct w:val="0"/>
                              <w:spacing w:before="1"/>
                            </w:pPr>
                            <w:r>
                              <w:t>Discuss</w:t>
                            </w:r>
                            <w:r>
                              <w:rPr>
                                <w:spacing w:val="-9"/>
                              </w:rPr>
                              <w:t xml:space="preserve"> </w:t>
                            </w:r>
                            <w:r>
                              <w:t>what</w:t>
                            </w:r>
                            <w:r>
                              <w:rPr>
                                <w:spacing w:val="-5"/>
                              </w:rPr>
                              <w:t xml:space="preserve"> </w:t>
                            </w:r>
                            <w:r>
                              <w:t>prompted</w:t>
                            </w:r>
                            <w:r>
                              <w:rPr>
                                <w:spacing w:val="-2"/>
                              </w:rPr>
                              <w:t xml:space="preserve"> </w:t>
                            </w:r>
                            <w:r>
                              <w:t>you</w:t>
                            </w:r>
                            <w:r>
                              <w:rPr>
                                <w:spacing w:val="-6"/>
                              </w:rPr>
                              <w:t xml:space="preserve"> </w:t>
                            </w:r>
                            <w:r>
                              <w:t>to</w:t>
                            </w:r>
                            <w:r>
                              <w:rPr>
                                <w:spacing w:val="-6"/>
                              </w:rPr>
                              <w:t xml:space="preserve"> </w:t>
                            </w:r>
                            <w:r>
                              <w:t>apply</w:t>
                            </w:r>
                            <w:r>
                              <w:rPr>
                                <w:spacing w:val="-11"/>
                              </w:rPr>
                              <w:t xml:space="preserve"> </w:t>
                            </w:r>
                            <w:r>
                              <w:t>for</w:t>
                            </w:r>
                            <w:r>
                              <w:rPr>
                                <w:spacing w:val="-5"/>
                              </w:rPr>
                              <w:t xml:space="preserve"> </w:t>
                            </w:r>
                            <w:r>
                              <w:t>this</w:t>
                            </w:r>
                            <w:r>
                              <w:rPr>
                                <w:spacing w:val="-8"/>
                              </w:rPr>
                              <w:t xml:space="preserve"> </w:t>
                            </w:r>
                            <w:r>
                              <w:t>internship,</w:t>
                            </w:r>
                            <w:r>
                              <w:rPr>
                                <w:spacing w:val="-4"/>
                              </w:rPr>
                              <w:t xml:space="preserve"> </w:t>
                            </w:r>
                            <w:r>
                              <w:t>the</w:t>
                            </w:r>
                            <w:r>
                              <w:rPr>
                                <w:spacing w:val="-12"/>
                              </w:rPr>
                              <w:t xml:space="preserve"> </w:t>
                            </w:r>
                            <w:r>
                              <w:t>skills</w:t>
                            </w:r>
                            <w:r>
                              <w:rPr>
                                <w:spacing w:val="-3"/>
                              </w:rPr>
                              <w:t xml:space="preserve"> </w:t>
                            </w:r>
                            <w:r>
                              <w:t>and</w:t>
                            </w:r>
                            <w:r>
                              <w:rPr>
                                <w:spacing w:val="-2"/>
                              </w:rPr>
                              <w:t xml:space="preserve"> </w:t>
                            </w:r>
                            <w:r>
                              <w:t>attributes</w:t>
                            </w:r>
                            <w:r>
                              <w:rPr>
                                <w:spacing w:val="-8"/>
                              </w:rPr>
                              <w:t xml:space="preserve"> </w:t>
                            </w:r>
                            <w:r>
                              <w:t>you</w:t>
                            </w:r>
                            <w:r>
                              <w:rPr>
                                <w:spacing w:val="-6"/>
                              </w:rPr>
                              <w:t xml:space="preserve"> </w:t>
                            </w:r>
                            <w:r>
                              <w:t>will</w:t>
                            </w:r>
                            <w:r>
                              <w:rPr>
                                <w:spacing w:val="-10"/>
                              </w:rPr>
                              <w:t xml:space="preserve"> </w:t>
                            </w:r>
                            <w:r>
                              <w:t>bring</w:t>
                            </w:r>
                            <w:r>
                              <w:rPr>
                                <w:spacing w:val="-15"/>
                              </w:rPr>
                              <w:t xml:space="preserve"> </w:t>
                            </w:r>
                            <w:r>
                              <w:t>to</w:t>
                            </w:r>
                            <w:r>
                              <w:rPr>
                                <w:spacing w:val="-6"/>
                              </w:rPr>
                              <w:t xml:space="preserve"> </w:t>
                            </w:r>
                            <w:r>
                              <w:t>the program, and the personal or professional benefits you hope to attain from your involvement in the WilDCats at the Capitol internship program. (500 words or</w:t>
                            </w:r>
                            <w:r>
                              <w:rPr>
                                <w:spacing w:val="37"/>
                              </w:rPr>
                              <w:t xml:space="preserve"> </w:t>
                            </w:r>
                            <w:r>
                              <w:t>less)</w:t>
                            </w:r>
                          </w:p>
                          <w:p w14:paraId="63F3A645" w14:textId="77777777" w:rsidR="00C155C6" w:rsidRDefault="00C155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0A690" id="Text Box 2" o:spid="_x0000_s1032" type="#_x0000_t202" style="position:absolute;margin-left:.75pt;margin-top:26.4pt;width:494.65pt;height:94.4pt;z-index: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">
                <v:path arrowok="t"/>
                <v:textbox>
                  <w:txbxContent>
                    <w:p w14:paraId="180D32A8" w14:textId="12D4A632" w:rsidR="00C155C6" w:rsidRDefault="00C155C6" w:rsidP="00C155C6">
                      <w:pPr>
                        <w:pStyle w:val="BodyText"/>
                        <w:numPr>
                          <w:ilvl w:val="0"/>
                          <w:numId w:val="4"/>
                        </w:numPr>
                        <w:kinsoku w:val="0"/>
                        <w:overflowPunct w:val="0"/>
                        <w:spacing w:before="1"/>
                      </w:pPr>
                      <w:r>
                        <w:t xml:space="preserve">List three legislative issue areas and discuss why </w:t>
                      </w:r>
                      <w:r w:rsidR="00426C7C">
                        <w:t xml:space="preserve">each </w:t>
                      </w:r>
                      <w:r w:rsidR="002B217B">
                        <w:t>interest</w:t>
                      </w:r>
                      <w:r w:rsidR="001772E5">
                        <w:t xml:space="preserve"> </w:t>
                      </w:r>
                      <w:r w:rsidR="00426C7C">
                        <w:t>you</w:t>
                      </w:r>
                      <w:r>
                        <w:t>.</w:t>
                      </w:r>
                    </w:p>
                    <w:p w14:paraId="4D5D2661" w14:textId="77777777" w:rsidR="00C155C6" w:rsidRDefault="00C155C6" w:rsidP="00C155C6">
                      <w:pPr>
                        <w:pStyle w:val="BodyText"/>
                        <w:kinsoku w:val="0"/>
                        <w:overflowPunct w:val="0"/>
                        <w:spacing w:before="1"/>
                      </w:pPr>
                    </w:p>
                    <w:p w14:paraId="09963ECB" w14:textId="77777777" w:rsidR="00C155C6" w:rsidRDefault="00C155C6" w:rsidP="00C155C6">
                      <w:pPr>
                        <w:pStyle w:val="BodyText"/>
                        <w:numPr>
                          <w:ilvl w:val="0"/>
                          <w:numId w:val="4"/>
                        </w:numPr>
                        <w:kinsoku w:val="0"/>
                        <w:overflowPunct w:val="0"/>
                        <w:spacing w:before="1"/>
                      </w:pPr>
                      <w:r>
                        <w:t>Discuss</w:t>
                      </w:r>
                      <w:r>
                        <w:rPr>
                          <w:spacing w:val="-9"/>
                        </w:rPr>
                        <w:t xml:space="preserve"> </w:t>
                      </w:r>
                      <w:r>
                        <w:t>what</w:t>
                      </w:r>
                      <w:r>
                        <w:rPr>
                          <w:spacing w:val="-5"/>
                        </w:rPr>
                        <w:t xml:space="preserve"> </w:t>
                      </w:r>
                      <w:r>
                        <w:t>prompted</w:t>
                      </w:r>
                      <w:r>
                        <w:rPr>
                          <w:spacing w:val="-2"/>
                        </w:rPr>
                        <w:t xml:space="preserve"> </w:t>
                      </w:r>
                      <w:r>
                        <w:t>you</w:t>
                      </w:r>
                      <w:r>
                        <w:rPr>
                          <w:spacing w:val="-6"/>
                        </w:rPr>
                        <w:t xml:space="preserve"> </w:t>
                      </w:r>
                      <w:r>
                        <w:t>to</w:t>
                      </w:r>
                      <w:r>
                        <w:rPr>
                          <w:spacing w:val="-6"/>
                        </w:rPr>
                        <w:t xml:space="preserve"> </w:t>
                      </w:r>
                      <w:r>
                        <w:t>apply</w:t>
                      </w:r>
                      <w:r>
                        <w:rPr>
                          <w:spacing w:val="-11"/>
                        </w:rPr>
                        <w:t xml:space="preserve"> </w:t>
                      </w:r>
                      <w:r>
                        <w:t>for</w:t>
                      </w:r>
                      <w:r>
                        <w:rPr>
                          <w:spacing w:val="-5"/>
                        </w:rPr>
                        <w:t xml:space="preserve"> </w:t>
                      </w:r>
                      <w:r>
                        <w:t>this</w:t>
                      </w:r>
                      <w:r>
                        <w:rPr>
                          <w:spacing w:val="-8"/>
                        </w:rPr>
                        <w:t xml:space="preserve"> </w:t>
                      </w:r>
                      <w:r>
                        <w:t>internship,</w:t>
                      </w:r>
                      <w:r>
                        <w:rPr>
                          <w:spacing w:val="-4"/>
                        </w:rPr>
                        <w:t xml:space="preserve"> </w:t>
                      </w:r>
                      <w:r>
                        <w:t>the</w:t>
                      </w:r>
                      <w:r>
                        <w:rPr>
                          <w:spacing w:val="-12"/>
                        </w:rPr>
                        <w:t xml:space="preserve"> </w:t>
                      </w:r>
                      <w:r>
                        <w:t>skills</w:t>
                      </w:r>
                      <w:r>
                        <w:rPr>
                          <w:spacing w:val="-3"/>
                        </w:rPr>
                        <w:t xml:space="preserve"> </w:t>
                      </w:r>
                      <w:r>
                        <w:t>and</w:t>
                      </w:r>
                      <w:r>
                        <w:rPr>
                          <w:spacing w:val="-2"/>
                        </w:rPr>
                        <w:t xml:space="preserve"> </w:t>
                      </w:r>
                      <w:r>
                        <w:t>attributes</w:t>
                      </w:r>
                      <w:r>
                        <w:rPr>
                          <w:spacing w:val="-8"/>
                        </w:rPr>
                        <w:t xml:space="preserve"> </w:t>
                      </w:r>
                      <w:r>
                        <w:t>you</w:t>
                      </w:r>
                      <w:r>
                        <w:rPr>
                          <w:spacing w:val="-6"/>
                        </w:rPr>
                        <w:t xml:space="preserve"> </w:t>
                      </w:r>
                      <w:r>
                        <w:t>will</w:t>
                      </w:r>
                      <w:r>
                        <w:rPr>
                          <w:spacing w:val="-10"/>
                        </w:rPr>
                        <w:t xml:space="preserve"> </w:t>
                      </w:r>
                      <w:r>
                        <w:t>bring</w:t>
                      </w:r>
                      <w:r>
                        <w:rPr>
                          <w:spacing w:val="-15"/>
                        </w:rPr>
                        <w:t xml:space="preserve"> </w:t>
                      </w:r>
                      <w:r>
                        <w:t>to</w:t>
                      </w:r>
                      <w:r>
                        <w:rPr>
                          <w:spacing w:val="-6"/>
                        </w:rPr>
                        <w:t xml:space="preserve"> </w:t>
                      </w:r>
                      <w:r>
                        <w:t>the program, and the personal or professional benefits you hope to attain from your involvement in the WilDCats at the Capitol internship program. (500 words or</w:t>
                      </w:r>
                      <w:r>
                        <w:rPr>
                          <w:spacing w:val="37"/>
                        </w:rPr>
                        <w:t xml:space="preserve"> </w:t>
                      </w:r>
                      <w:r>
                        <w:t>less)</w:t>
                      </w:r>
                    </w:p>
                    <w:p w14:paraId="63F3A645" w14:textId="77777777" w:rsidR="00C155C6" w:rsidRDefault="00C155C6"/>
                  </w:txbxContent>
                </v:textbox>
                <w10:wrap type="square"/>
              </v:shape>
            </w:pict>
          </mc:Fallback>
        </mc:AlternateContent>
      </w:r>
      <w:r>
        <w:rPr>
          <w:noProof/>
        </w:rPr>
        <mc:AlternateContent>
          <mc:Choice Requires="wps">
            <w:drawing>
              <wp:anchor distT="45720" distB="45720" distL="114300" distR="114300" simplePos="0" relativeHeight="7" behindDoc="0" locked="0" layoutInCell="1" allowOverlap="1" wp14:anchorId="5FB708A6" wp14:editId="0BD3B81A">
                <wp:simplePos x="0" y="0"/>
                <wp:positionH relativeFrom="column">
                  <wp:posOffset>9525</wp:posOffset>
                </wp:positionH>
                <wp:positionV relativeFrom="paragraph">
                  <wp:posOffset>-269875</wp:posOffset>
                </wp:positionV>
                <wp:extent cx="6282055" cy="335915"/>
                <wp:effectExtent l="0" t="0" r="4445" b="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2055" cy="335915"/>
                        </a:xfrm>
                        <a:prstGeom prst="rect">
                          <a:avLst/>
                        </a:prstGeom>
                        <a:solidFill>
                          <a:srgbClr val="D8D8D8"/>
                        </a:solidFill>
                        <a:ln w="9525">
                          <a:solidFill>
                            <a:srgbClr val="000000"/>
                          </a:solidFill>
                          <a:miter lim="800000"/>
                          <a:headEnd/>
                          <a:tailEnd/>
                        </a:ln>
                      </wps:spPr>
                      <wps:txbx>
                        <w:txbxContent>
                          <w:p w14:paraId="1B7D2619" w14:textId="77777777" w:rsidR="00C155C6" w:rsidRPr="00C155C6" w:rsidRDefault="00C155C6">
                            <w:pPr>
                              <w:rPr>
                                <w:sz w:val="24"/>
                                <w:szCs w:val="24"/>
                              </w:rPr>
                            </w:pPr>
                            <w:r w:rsidRPr="00C155C6">
                              <w:t xml:space="preserve">Open-Ended Questions </w:t>
                            </w:r>
                            <w:r w:rsidR="00632F92" w:rsidRPr="00632F92">
                              <w:rPr>
                                <w:i/>
                                <w:iCs/>
                                <w:sz w:val="24"/>
                                <w:szCs w:val="24"/>
                              </w:rPr>
                              <w:t>(Please respond on a separate document)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708A6" id="Text Box 14" o:spid="_x0000_s1033" type="#_x0000_t202" style="position:absolute;margin-left:.75pt;margin-top:-21.25pt;width:494.65pt;height:26.45pt;z-index: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" fillcolor="#d8d8d8">
                <v:path arrowok="t"/>
                <v:textbox>
                  <w:txbxContent>
                    <w:p w14:paraId="1B7D2619" w14:textId="77777777" w:rsidR="00C155C6" w:rsidRPr="00C155C6" w:rsidRDefault="00C155C6">
                      <w:pPr>
                        <w:rPr>
                          <w:sz w:val="24"/>
                          <w:szCs w:val="24"/>
                        </w:rPr>
                      </w:pPr>
                      <w:r w:rsidRPr="00C155C6">
                        <w:t xml:space="preserve">Open-Ended Questions </w:t>
                      </w:r>
                      <w:r w:rsidR="00632F92" w:rsidRPr="00632F92">
                        <w:rPr>
                          <w:i/>
                          <w:iCs/>
                          <w:sz w:val="24"/>
                          <w:szCs w:val="24"/>
                        </w:rPr>
                        <w:t>(Please respond on a separate document)</w:t>
                      </w:r>
                    </w:p>
                  </w:txbxContent>
                </v:textbox>
                <w10:wrap type="square"/>
              </v:shape>
            </w:pict>
          </mc:Fallback>
        </mc:AlternateContent>
      </w:r>
    </w:p>
    <w:p w14:paraId="2A5D80A0" w14:textId="77777777" w:rsidR="00C155C6" w:rsidRDefault="00C155C6">
      <w:pPr>
        <w:pStyle w:val="BodyText"/>
        <w:kinsoku w:val="0"/>
        <w:overflowPunct w:val="0"/>
        <w:ind w:left="230"/>
        <w:rPr>
          <w:sz w:val="20"/>
          <w:szCs w:val="20"/>
        </w:rPr>
      </w:pPr>
    </w:p>
    <w:p w14:paraId="601C540A" w14:textId="77777777" w:rsidR="00C155C6" w:rsidRDefault="00C155C6">
      <w:pPr>
        <w:pStyle w:val="BodyText"/>
        <w:kinsoku w:val="0"/>
        <w:overflowPunct w:val="0"/>
        <w:ind w:left="230"/>
        <w:rPr>
          <w:sz w:val="20"/>
          <w:szCs w:val="20"/>
        </w:rPr>
      </w:pPr>
    </w:p>
    <w:p w14:paraId="39D0DC46" w14:textId="77777777" w:rsidR="00E501DC" w:rsidRDefault="00E501DC" w:rsidP="00C155C6">
      <w:pPr>
        <w:pStyle w:val="BodyText"/>
        <w:kinsoku w:val="0"/>
        <w:overflowPunct w:val="0"/>
        <w:spacing w:before="4"/>
        <w:rPr>
          <w:sz w:val="28"/>
          <w:szCs w:val="28"/>
        </w:rPr>
      </w:pPr>
    </w:p>
    <w:p w14:paraId="1C9F3EB3" w14:textId="77777777" w:rsidR="00E501DC" w:rsidRDefault="00E501DC">
      <w:pPr>
        <w:pStyle w:val="BodyText"/>
        <w:kinsoku w:val="0"/>
        <w:overflowPunct w:val="0"/>
        <w:rPr>
          <w:sz w:val="28"/>
          <w:szCs w:val="28"/>
        </w:rPr>
      </w:pPr>
    </w:p>
    <w:p w14:paraId="243527A1" w14:textId="77777777" w:rsidR="00E501DC" w:rsidRDefault="00E501DC">
      <w:pPr>
        <w:pStyle w:val="BodyText"/>
        <w:kinsoku w:val="0"/>
        <w:overflowPunct w:val="0"/>
        <w:rPr>
          <w:sz w:val="30"/>
          <w:szCs w:val="30"/>
        </w:rPr>
      </w:pPr>
    </w:p>
    <w:p w14:paraId="263E13B9" w14:textId="77777777" w:rsidR="00E501DC" w:rsidRDefault="00E501DC">
      <w:pPr>
        <w:pStyle w:val="BodyText"/>
        <w:tabs>
          <w:tab w:val="left" w:pos="9379"/>
        </w:tabs>
        <w:kinsoku w:val="0"/>
        <w:overflowPunct w:val="0"/>
        <w:spacing w:before="1"/>
        <w:ind w:left="1248"/>
        <w:rPr>
          <w:color w:val="000000"/>
          <w:position w:val="7"/>
          <w:sz w:val="20"/>
          <w:szCs w:val="20"/>
        </w:rPr>
      </w:pPr>
    </w:p>
    <w:sectPr w:rsidR="00E501DC">
      <w:pgSz w:w="12240" w:h="15840"/>
      <w:pgMar w:top="1440" w:right="6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B9A1B" w14:textId="77777777" w:rsidR="00675E53" w:rsidRDefault="00675E53" w:rsidP="0073710C">
      <w:r>
        <w:separator/>
      </w:r>
    </w:p>
  </w:endnote>
  <w:endnote w:type="continuationSeparator" w:id="0">
    <w:p w14:paraId="4011F342" w14:textId="77777777" w:rsidR="00675E53" w:rsidRDefault="00675E53" w:rsidP="0073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28009" w14:textId="77777777" w:rsidR="0073710C" w:rsidRDefault="0073710C">
    <w:pPr>
      <w:pStyle w:val="Footer"/>
      <w:jc w:val="right"/>
    </w:pPr>
    <w:r>
      <w:fldChar w:fldCharType="begin"/>
    </w:r>
    <w:r>
      <w:instrText xml:space="preserve"> PAGE   \* MERGEFORMAT </w:instrText>
    </w:r>
    <w:r>
      <w:fldChar w:fldCharType="separate"/>
    </w:r>
    <w:r>
      <w:rPr>
        <w:noProof/>
      </w:rPr>
      <w:t>2</w:t>
    </w:r>
    <w:r>
      <w:fldChar w:fldCharType="end"/>
    </w:r>
  </w:p>
  <w:p w14:paraId="3016C9D0" w14:textId="77777777" w:rsidR="0073710C" w:rsidRDefault="00737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1ECD" w14:textId="77777777" w:rsidR="00675E53" w:rsidRDefault="00675E53" w:rsidP="0073710C">
      <w:r>
        <w:separator/>
      </w:r>
    </w:p>
  </w:footnote>
  <w:footnote w:type="continuationSeparator" w:id="0">
    <w:p w14:paraId="5AB0BAC3" w14:textId="77777777" w:rsidR="00675E53" w:rsidRDefault="00675E53" w:rsidP="00737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pt;height:1pt;visibility:visible;mso-wrap-style:square" o:bullet="t">
        <v:imagedata r:id="rId1" o:title=""/>
      </v:shape>
    </w:pict>
  </w:numPicBullet>
  <w:abstractNum w:abstractNumId="0" w15:restartNumberingAfterBreak="0">
    <w:nsid w:val="00000402"/>
    <w:multiLevelType w:val="multilevel"/>
    <w:tmpl w:val="00000885"/>
    <w:lvl w:ilvl="0">
      <w:numFmt w:val="bullet"/>
      <w:lvlText w:val=""/>
      <w:lvlJc w:val="left"/>
      <w:pPr>
        <w:ind w:left="840" w:hanging="360"/>
      </w:pPr>
      <w:rPr>
        <w:rFonts w:ascii="Symbol" w:hAnsi="Symbol"/>
        <w:b w:val="0"/>
        <w:color w:val="2C2A29"/>
        <w:w w:val="100"/>
        <w:sz w:val="24"/>
      </w:rPr>
    </w:lvl>
    <w:lvl w:ilvl="1">
      <w:numFmt w:val="bullet"/>
      <w:lvlText w:val="•"/>
      <w:lvlJc w:val="left"/>
      <w:pPr>
        <w:ind w:left="1204" w:hanging="360"/>
      </w:pPr>
    </w:lvl>
    <w:lvl w:ilvl="2">
      <w:numFmt w:val="bullet"/>
      <w:lvlText w:val="•"/>
      <w:lvlJc w:val="left"/>
      <w:pPr>
        <w:ind w:left="1567" w:hanging="360"/>
      </w:pPr>
    </w:lvl>
    <w:lvl w:ilvl="3">
      <w:numFmt w:val="bullet"/>
      <w:lvlText w:val="•"/>
      <w:lvlJc w:val="left"/>
      <w:pPr>
        <w:ind w:left="1931" w:hanging="360"/>
      </w:pPr>
    </w:lvl>
    <w:lvl w:ilvl="4">
      <w:numFmt w:val="bullet"/>
      <w:lvlText w:val="•"/>
      <w:lvlJc w:val="left"/>
      <w:pPr>
        <w:ind w:left="2295" w:hanging="360"/>
      </w:pPr>
    </w:lvl>
    <w:lvl w:ilvl="5">
      <w:numFmt w:val="bullet"/>
      <w:lvlText w:val="•"/>
      <w:lvlJc w:val="left"/>
      <w:pPr>
        <w:ind w:left="2659" w:hanging="360"/>
      </w:pPr>
    </w:lvl>
    <w:lvl w:ilvl="6">
      <w:numFmt w:val="bullet"/>
      <w:lvlText w:val="•"/>
      <w:lvlJc w:val="left"/>
      <w:pPr>
        <w:ind w:left="3023" w:hanging="360"/>
      </w:pPr>
    </w:lvl>
    <w:lvl w:ilvl="7">
      <w:numFmt w:val="bullet"/>
      <w:lvlText w:val="•"/>
      <w:lvlJc w:val="left"/>
      <w:pPr>
        <w:ind w:left="3387" w:hanging="360"/>
      </w:pPr>
    </w:lvl>
    <w:lvl w:ilvl="8">
      <w:numFmt w:val="bullet"/>
      <w:lvlText w:val="•"/>
      <w:lvlJc w:val="left"/>
      <w:pPr>
        <w:ind w:left="3751" w:hanging="360"/>
      </w:pPr>
    </w:lvl>
  </w:abstractNum>
  <w:abstractNum w:abstractNumId="1" w15:restartNumberingAfterBreak="0">
    <w:nsid w:val="00000403"/>
    <w:multiLevelType w:val="multilevel"/>
    <w:tmpl w:val="00000886"/>
    <w:lvl w:ilvl="0">
      <w:numFmt w:val="bullet"/>
      <w:lvlText w:val=""/>
      <w:lvlJc w:val="left"/>
      <w:pPr>
        <w:ind w:left="480" w:hanging="360"/>
      </w:pPr>
      <w:rPr>
        <w:rFonts w:ascii="Symbol" w:hAnsi="Symbol"/>
        <w:b w:val="0"/>
        <w:color w:val="2C2A29"/>
        <w:w w:val="100"/>
        <w:sz w:val="24"/>
      </w:rPr>
    </w:lvl>
    <w:lvl w:ilvl="1">
      <w:numFmt w:val="bullet"/>
      <w:lvlText w:val=""/>
      <w:lvlJc w:val="left"/>
      <w:pPr>
        <w:ind w:left="677" w:hanging="360"/>
      </w:pPr>
      <w:rPr>
        <w:rFonts w:ascii="Symbol" w:hAnsi="Symbol"/>
        <w:b w:val="0"/>
        <w:color w:val="444444"/>
        <w:w w:val="100"/>
        <w:sz w:val="24"/>
      </w:rPr>
    </w:lvl>
    <w:lvl w:ilvl="2">
      <w:numFmt w:val="bullet"/>
      <w:lvlText w:val=""/>
      <w:lvlJc w:val="left"/>
      <w:pPr>
        <w:ind w:left="1197" w:hanging="360"/>
      </w:pPr>
      <w:rPr>
        <w:rFonts w:ascii="Symbol" w:hAnsi="Symbol"/>
        <w:b w:val="0"/>
        <w:color w:val="444444"/>
        <w:w w:val="100"/>
        <w:sz w:val="24"/>
      </w:rPr>
    </w:lvl>
    <w:lvl w:ilvl="3">
      <w:numFmt w:val="bullet"/>
      <w:lvlText w:val="o"/>
      <w:lvlJc w:val="left"/>
      <w:pPr>
        <w:ind w:left="1917" w:hanging="360"/>
      </w:pPr>
      <w:rPr>
        <w:rFonts w:ascii="Courier New" w:hAnsi="Courier New"/>
        <w:b w:val="0"/>
        <w:color w:val="444444"/>
        <w:w w:val="100"/>
        <w:sz w:val="24"/>
      </w:rPr>
    </w:lvl>
    <w:lvl w:ilvl="4">
      <w:numFmt w:val="bullet"/>
      <w:lvlText w:val="•"/>
      <w:lvlJc w:val="left"/>
      <w:pPr>
        <w:ind w:left="2342" w:hanging="360"/>
      </w:pPr>
    </w:lvl>
    <w:lvl w:ilvl="5">
      <w:numFmt w:val="bullet"/>
      <w:lvlText w:val="•"/>
      <w:lvlJc w:val="left"/>
      <w:pPr>
        <w:ind w:left="2764" w:hanging="360"/>
      </w:pPr>
    </w:lvl>
    <w:lvl w:ilvl="6">
      <w:numFmt w:val="bullet"/>
      <w:lvlText w:val="•"/>
      <w:lvlJc w:val="left"/>
      <w:pPr>
        <w:ind w:left="3187" w:hanging="360"/>
      </w:pPr>
    </w:lvl>
    <w:lvl w:ilvl="7">
      <w:numFmt w:val="bullet"/>
      <w:lvlText w:val="•"/>
      <w:lvlJc w:val="left"/>
      <w:pPr>
        <w:ind w:left="3609" w:hanging="360"/>
      </w:pPr>
    </w:lvl>
    <w:lvl w:ilvl="8">
      <w:numFmt w:val="bullet"/>
      <w:lvlText w:val="•"/>
      <w:lvlJc w:val="left"/>
      <w:pPr>
        <w:ind w:left="4031" w:hanging="360"/>
      </w:pPr>
    </w:lvl>
  </w:abstractNum>
  <w:abstractNum w:abstractNumId="2" w15:restartNumberingAfterBreak="0">
    <w:nsid w:val="00000404"/>
    <w:multiLevelType w:val="multilevel"/>
    <w:tmpl w:val="00000887"/>
    <w:lvl w:ilvl="0">
      <w:start w:val="3"/>
      <w:numFmt w:val="decimal"/>
      <w:lvlText w:val="%1"/>
      <w:lvlJc w:val="left"/>
      <w:pPr>
        <w:ind w:left="188" w:hanging="391"/>
      </w:pPr>
      <w:rPr>
        <w:rFonts w:cs="Times New Roman"/>
      </w:rPr>
    </w:lvl>
    <w:lvl w:ilvl="1">
      <w:numFmt w:val="decimal"/>
      <w:lvlText w:val="%1.%2"/>
      <w:lvlJc w:val="left"/>
      <w:pPr>
        <w:ind w:left="188" w:hanging="391"/>
      </w:pPr>
      <w:rPr>
        <w:rFonts w:ascii="Times New Roman" w:hAnsi="Times New Roman" w:cs="Times New Roman"/>
        <w:b w:val="0"/>
        <w:bCs w:val="0"/>
        <w:color w:val="2C2A29"/>
        <w:spacing w:val="-30"/>
        <w:w w:val="100"/>
        <w:sz w:val="24"/>
        <w:szCs w:val="24"/>
      </w:rPr>
    </w:lvl>
    <w:lvl w:ilvl="2">
      <w:numFmt w:val="bullet"/>
      <w:lvlText w:val=""/>
      <w:lvlJc w:val="left"/>
      <w:pPr>
        <w:ind w:left="933" w:hanging="360"/>
      </w:pPr>
      <w:rPr>
        <w:rFonts w:ascii="Symbol" w:hAnsi="Symbol"/>
        <w:b w:val="0"/>
        <w:color w:val="444444"/>
        <w:w w:val="100"/>
        <w:position w:val="2"/>
        <w:sz w:val="24"/>
      </w:rPr>
    </w:lvl>
    <w:lvl w:ilvl="3">
      <w:numFmt w:val="bullet"/>
      <w:lvlText w:val="•"/>
      <w:lvlJc w:val="left"/>
      <w:pPr>
        <w:ind w:left="3015" w:hanging="360"/>
      </w:pPr>
    </w:lvl>
    <w:lvl w:ilvl="4">
      <w:numFmt w:val="bullet"/>
      <w:lvlText w:val="•"/>
      <w:lvlJc w:val="left"/>
      <w:pPr>
        <w:ind w:left="4053" w:hanging="360"/>
      </w:pPr>
    </w:lvl>
    <w:lvl w:ilvl="5">
      <w:numFmt w:val="bullet"/>
      <w:lvlText w:val="•"/>
      <w:lvlJc w:val="left"/>
      <w:pPr>
        <w:ind w:left="5091" w:hanging="360"/>
      </w:pPr>
    </w:lvl>
    <w:lvl w:ilvl="6">
      <w:numFmt w:val="bullet"/>
      <w:lvlText w:val="•"/>
      <w:lvlJc w:val="left"/>
      <w:pPr>
        <w:ind w:left="6128" w:hanging="360"/>
      </w:pPr>
    </w:lvl>
    <w:lvl w:ilvl="7">
      <w:numFmt w:val="bullet"/>
      <w:lvlText w:val="•"/>
      <w:lvlJc w:val="left"/>
      <w:pPr>
        <w:ind w:left="7166" w:hanging="360"/>
      </w:pPr>
    </w:lvl>
    <w:lvl w:ilvl="8">
      <w:numFmt w:val="bullet"/>
      <w:lvlText w:val="•"/>
      <w:lvlJc w:val="left"/>
      <w:pPr>
        <w:ind w:left="8204" w:hanging="360"/>
      </w:pPr>
    </w:lvl>
  </w:abstractNum>
  <w:abstractNum w:abstractNumId="3" w15:restartNumberingAfterBreak="0">
    <w:nsid w:val="09007DD0"/>
    <w:multiLevelType w:val="hybridMultilevel"/>
    <w:tmpl w:val="9D44CEB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C6"/>
    <w:rsid w:val="00047E71"/>
    <w:rsid w:val="00053DC5"/>
    <w:rsid w:val="000C62AB"/>
    <w:rsid w:val="000E04C8"/>
    <w:rsid w:val="001772E5"/>
    <w:rsid w:val="001B1164"/>
    <w:rsid w:val="001E0708"/>
    <w:rsid w:val="00236FA5"/>
    <w:rsid w:val="00241FA8"/>
    <w:rsid w:val="002B217B"/>
    <w:rsid w:val="002D1B84"/>
    <w:rsid w:val="003331F7"/>
    <w:rsid w:val="003610F7"/>
    <w:rsid w:val="00365A32"/>
    <w:rsid w:val="003A28E5"/>
    <w:rsid w:val="00426C7C"/>
    <w:rsid w:val="00454B23"/>
    <w:rsid w:val="004820D6"/>
    <w:rsid w:val="004E3634"/>
    <w:rsid w:val="00507618"/>
    <w:rsid w:val="00524E35"/>
    <w:rsid w:val="00632F92"/>
    <w:rsid w:val="00675E53"/>
    <w:rsid w:val="006A6C7C"/>
    <w:rsid w:val="0073710C"/>
    <w:rsid w:val="00793D05"/>
    <w:rsid w:val="00794EB6"/>
    <w:rsid w:val="007A6017"/>
    <w:rsid w:val="007B011D"/>
    <w:rsid w:val="00803D7C"/>
    <w:rsid w:val="0085117E"/>
    <w:rsid w:val="00861F52"/>
    <w:rsid w:val="008C0F29"/>
    <w:rsid w:val="008D64BE"/>
    <w:rsid w:val="00951A83"/>
    <w:rsid w:val="00985349"/>
    <w:rsid w:val="009E54E2"/>
    <w:rsid w:val="00A2110C"/>
    <w:rsid w:val="00A4783F"/>
    <w:rsid w:val="00AE6D51"/>
    <w:rsid w:val="00AF58AE"/>
    <w:rsid w:val="00B1443B"/>
    <w:rsid w:val="00B552DB"/>
    <w:rsid w:val="00B97E81"/>
    <w:rsid w:val="00BC33F2"/>
    <w:rsid w:val="00C155C6"/>
    <w:rsid w:val="00C86F91"/>
    <w:rsid w:val="00CD7A48"/>
    <w:rsid w:val="00D3064B"/>
    <w:rsid w:val="00D607BE"/>
    <w:rsid w:val="00D75B4B"/>
    <w:rsid w:val="00D9355D"/>
    <w:rsid w:val="00DB0AF7"/>
    <w:rsid w:val="00DB1704"/>
    <w:rsid w:val="00E03AD5"/>
    <w:rsid w:val="00E15259"/>
    <w:rsid w:val="00E26B0C"/>
    <w:rsid w:val="00E35557"/>
    <w:rsid w:val="00E501DC"/>
    <w:rsid w:val="00F431F3"/>
    <w:rsid w:val="00F56027"/>
    <w:rsid w:val="00F75167"/>
    <w:rsid w:val="00FE6598"/>
    <w:rsid w:val="210BD055"/>
    <w:rsid w:val="349607CD"/>
    <w:rsid w:val="3CE4E1B1"/>
    <w:rsid w:val="7E1FB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9BFCF9"/>
  <w14:defaultImageDpi w14:val="0"/>
  <w15:docId w15:val="{81280025-3D11-4D76-9CE0-77FBEC9B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2"/>
      <w:szCs w:val="22"/>
    </w:rPr>
  </w:style>
  <w:style w:type="paragraph" w:styleId="Heading1">
    <w:name w:val="heading 1"/>
    <w:basedOn w:val="Normal"/>
    <w:next w:val="Normal"/>
    <w:link w:val="Heading1Char"/>
    <w:uiPriority w:val="1"/>
    <w:qFormat/>
    <w:pPr>
      <w:ind w:left="188"/>
      <w:outlineLvl w:val="0"/>
    </w:pPr>
    <w:rPr>
      <w:b/>
      <w:bCs/>
      <w:sz w:val="24"/>
      <w:szCs w:val="24"/>
    </w:rPr>
  </w:style>
  <w:style w:type="paragraph" w:styleId="Heading2">
    <w:name w:val="heading 2"/>
    <w:basedOn w:val="Normal"/>
    <w:next w:val="Normal"/>
    <w:link w:val="Heading2Char"/>
    <w:uiPriority w:val="1"/>
    <w:qFormat/>
    <w:pPr>
      <w:ind w:left="2647" w:right="3239"/>
      <w:jc w:val="center"/>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cs="Times New Roman"/>
      <w:b/>
      <w:kern w:val="32"/>
      <w:sz w:val="32"/>
    </w:rPr>
  </w:style>
  <w:style w:type="character" w:customStyle="1" w:styleId="Heading2Char">
    <w:name w:val="Heading 2 Char"/>
    <w:link w:val="Heading2"/>
    <w:uiPriority w:val="9"/>
    <w:semiHidden/>
    <w:locked/>
    <w:rPr>
      <w:rFonts w:ascii="Calibri Light" w:hAnsi="Calibri Light" w:cs="Times New Roman"/>
      <w:b/>
      <w:i/>
      <w:sz w:val="28"/>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Times New Roman" w:hAnsi="Times New Roman" w:cs="Times New Roman"/>
    </w:rPr>
  </w:style>
  <w:style w:type="paragraph" w:styleId="ListParagraph">
    <w:name w:val="List Paragraph"/>
    <w:basedOn w:val="Normal"/>
    <w:uiPriority w:val="1"/>
    <w:qFormat/>
    <w:pPr>
      <w:spacing w:line="293" w:lineRule="exact"/>
      <w:ind w:left="480" w:hanging="360"/>
    </w:pPr>
    <w:rPr>
      <w:sz w:val="24"/>
      <w:szCs w:val="24"/>
    </w:rPr>
  </w:style>
  <w:style w:type="paragraph" w:customStyle="1" w:styleId="TableParagraph">
    <w:name w:val="Table Paragraph"/>
    <w:basedOn w:val="Normal"/>
    <w:uiPriority w:val="1"/>
    <w:qFormat/>
    <w:pPr>
      <w:ind w:left="110"/>
    </w:pPr>
    <w:rPr>
      <w:sz w:val="24"/>
      <w:szCs w:val="24"/>
    </w:rPr>
  </w:style>
  <w:style w:type="paragraph" w:styleId="Header">
    <w:name w:val="header"/>
    <w:basedOn w:val="Normal"/>
    <w:link w:val="HeaderChar"/>
    <w:uiPriority w:val="99"/>
    <w:unhideWhenUsed/>
    <w:rsid w:val="0073710C"/>
    <w:pPr>
      <w:tabs>
        <w:tab w:val="center" w:pos="4680"/>
        <w:tab w:val="right" w:pos="9360"/>
      </w:tabs>
    </w:pPr>
  </w:style>
  <w:style w:type="character" w:customStyle="1" w:styleId="HeaderChar">
    <w:name w:val="Header Char"/>
    <w:link w:val="Header"/>
    <w:uiPriority w:val="99"/>
    <w:locked/>
    <w:rsid w:val="0073710C"/>
    <w:rPr>
      <w:rFonts w:ascii="Times New Roman" w:hAnsi="Times New Roman" w:cs="Times New Roman"/>
      <w:sz w:val="22"/>
      <w:szCs w:val="22"/>
    </w:rPr>
  </w:style>
  <w:style w:type="paragraph" w:styleId="Footer">
    <w:name w:val="footer"/>
    <w:basedOn w:val="Normal"/>
    <w:link w:val="FooterChar"/>
    <w:uiPriority w:val="99"/>
    <w:unhideWhenUsed/>
    <w:rsid w:val="0073710C"/>
    <w:pPr>
      <w:tabs>
        <w:tab w:val="center" w:pos="4680"/>
        <w:tab w:val="right" w:pos="9360"/>
      </w:tabs>
    </w:pPr>
  </w:style>
  <w:style w:type="character" w:customStyle="1" w:styleId="FooterChar">
    <w:name w:val="Footer Char"/>
    <w:link w:val="Footer"/>
    <w:uiPriority w:val="99"/>
    <w:locked/>
    <w:rsid w:val="0073710C"/>
    <w:rPr>
      <w:rFonts w:ascii="Times New Roman" w:hAnsi="Times New Roman" w:cs="Times New Roman"/>
      <w:sz w:val="22"/>
      <w:szCs w:val="22"/>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7B011D"/>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7B011D"/>
  </w:style>
  <w:style w:type="character" w:customStyle="1" w:styleId="eop">
    <w:name w:val="eop"/>
    <w:basedOn w:val="DefaultParagraphFont"/>
    <w:rsid w:val="007B011D"/>
  </w:style>
  <w:style w:type="character" w:customStyle="1" w:styleId="tabchar">
    <w:name w:val="tabchar"/>
    <w:basedOn w:val="DefaultParagraphFont"/>
    <w:rsid w:val="007B011D"/>
  </w:style>
  <w:style w:type="table" w:styleId="TableGrid">
    <w:name w:val="Table Grid"/>
    <w:basedOn w:val="TableNormal"/>
    <w:uiPriority w:val="39"/>
    <w:rsid w:val="000E0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665404645">
      <w:bodyDiv w:val="1"/>
      <w:marLeft w:val="0"/>
      <w:marRight w:val="0"/>
      <w:marTop w:val="0"/>
      <w:marBottom w:val="0"/>
      <w:divBdr>
        <w:top w:val="none" w:sz="0" w:space="0" w:color="auto"/>
        <w:left w:val="none" w:sz="0" w:space="0" w:color="auto"/>
        <w:bottom w:val="none" w:sz="0" w:space="0" w:color="auto"/>
        <w:right w:val="none" w:sz="0" w:space="0" w:color="auto"/>
      </w:divBdr>
      <w:divsChild>
        <w:div w:id="2061440134">
          <w:marLeft w:val="0"/>
          <w:marRight w:val="0"/>
          <w:marTop w:val="0"/>
          <w:marBottom w:val="0"/>
          <w:divBdr>
            <w:top w:val="none" w:sz="0" w:space="0" w:color="auto"/>
            <w:left w:val="none" w:sz="0" w:space="0" w:color="auto"/>
            <w:bottom w:val="none" w:sz="0" w:space="0" w:color="auto"/>
            <w:right w:val="none" w:sz="0" w:space="0" w:color="auto"/>
          </w:divBdr>
          <w:divsChild>
            <w:div w:id="1739206953">
              <w:marLeft w:val="0"/>
              <w:marRight w:val="0"/>
              <w:marTop w:val="0"/>
              <w:marBottom w:val="0"/>
              <w:divBdr>
                <w:top w:val="none" w:sz="0" w:space="0" w:color="auto"/>
                <w:left w:val="none" w:sz="0" w:space="0" w:color="auto"/>
                <w:bottom w:val="none" w:sz="0" w:space="0" w:color="auto"/>
                <w:right w:val="none" w:sz="0" w:space="0" w:color="auto"/>
              </w:divBdr>
            </w:div>
          </w:divsChild>
        </w:div>
        <w:div w:id="1306161955">
          <w:marLeft w:val="0"/>
          <w:marRight w:val="0"/>
          <w:marTop w:val="0"/>
          <w:marBottom w:val="0"/>
          <w:divBdr>
            <w:top w:val="none" w:sz="0" w:space="0" w:color="auto"/>
            <w:left w:val="none" w:sz="0" w:space="0" w:color="auto"/>
            <w:bottom w:val="none" w:sz="0" w:space="0" w:color="auto"/>
            <w:right w:val="none" w:sz="0" w:space="0" w:color="auto"/>
          </w:divBdr>
          <w:divsChild>
            <w:div w:id="1666785968">
              <w:marLeft w:val="0"/>
              <w:marRight w:val="0"/>
              <w:marTop w:val="0"/>
              <w:marBottom w:val="0"/>
              <w:divBdr>
                <w:top w:val="none" w:sz="0" w:space="0" w:color="auto"/>
                <w:left w:val="none" w:sz="0" w:space="0" w:color="auto"/>
                <w:bottom w:val="none" w:sz="0" w:space="0" w:color="auto"/>
                <w:right w:val="none" w:sz="0" w:space="0" w:color="auto"/>
              </w:divBdr>
            </w:div>
          </w:divsChild>
        </w:div>
        <w:div w:id="993414117">
          <w:marLeft w:val="0"/>
          <w:marRight w:val="0"/>
          <w:marTop w:val="0"/>
          <w:marBottom w:val="0"/>
          <w:divBdr>
            <w:top w:val="none" w:sz="0" w:space="0" w:color="auto"/>
            <w:left w:val="none" w:sz="0" w:space="0" w:color="auto"/>
            <w:bottom w:val="none" w:sz="0" w:space="0" w:color="auto"/>
            <w:right w:val="none" w:sz="0" w:space="0" w:color="auto"/>
          </w:divBdr>
          <w:divsChild>
            <w:div w:id="821046761">
              <w:marLeft w:val="0"/>
              <w:marRight w:val="0"/>
              <w:marTop w:val="0"/>
              <w:marBottom w:val="0"/>
              <w:divBdr>
                <w:top w:val="none" w:sz="0" w:space="0" w:color="auto"/>
                <w:left w:val="none" w:sz="0" w:space="0" w:color="auto"/>
                <w:bottom w:val="none" w:sz="0" w:space="0" w:color="auto"/>
                <w:right w:val="none" w:sz="0" w:space="0" w:color="auto"/>
              </w:divBdr>
            </w:div>
            <w:div w:id="1284768644">
              <w:marLeft w:val="0"/>
              <w:marRight w:val="0"/>
              <w:marTop w:val="0"/>
              <w:marBottom w:val="0"/>
              <w:divBdr>
                <w:top w:val="none" w:sz="0" w:space="0" w:color="auto"/>
                <w:left w:val="none" w:sz="0" w:space="0" w:color="auto"/>
                <w:bottom w:val="none" w:sz="0" w:space="0" w:color="auto"/>
                <w:right w:val="none" w:sz="0" w:space="0" w:color="auto"/>
              </w:divBdr>
            </w:div>
            <w:div w:id="20615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5126">
      <w:marLeft w:val="0"/>
      <w:marRight w:val="0"/>
      <w:marTop w:val="0"/>
      <w:marBottom w:val="0"/>
      <w:divBdr>
        <w:top w:val="none" w:sz="0" w:space="0" w:color="auto"/>
        <w:left w:val="none" w:sz="0" w:space="0" w:color="auto"/>
        <w:bottom w:val="none" w:sz="0" w:space="0" w:color="auto"/>
        <w:right w:val="none" w:sz="0" w:space="0" w:color="auto"/>
      </w:divBdr>
    </w:div>
    <w:div w:id="106175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ntern@uky.edu" TargetMode="External"/><Relationship Id="rId5" Type="http://schemas.openxmlformats.org/officeDocument/2006/relationships/webSettings" Target="webSettings.xml"/><Relationship Id="rId10" Type="http://schemas.openxmlformats.org/officeDocument/2006/relationships/hyperlink" Target="mailto:psintern@uky.ed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67183-9379-4BF6-9BB3-FF108D14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247</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DC Application 2018.docx</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DC Application 2018.docx</dc:title>
  <dc:subject/>
  <dc:creator>Alegria, Sarah</dc:creator>
  <cp:keywords/>
  <dc:description/>
  <cp:lastModifiedBy>DiBiasie, Caitlin G.</cp:lastModifiedBy>
  <cp:revision>2</cp:revision>
  <dcterms:created xsi:type="dcterms:W3CDTF">2023-01-31T21:09:00Z</dcterms:created>
  <dcterms:modified xsi:type="dcterms:W3CDTF">2023-01-31T21:09:00Z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